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57" w:rsidRPr="00194757" w:rsidRDefault="00194757" w:rsidP="00194757">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GoBack"/>
      <w:bookmarkEnd w:id="0"/>
    </w:p>
    <w:p w:rsidR="00194757" w:rsidRPr="00194757" w:rsidRDefault="00194757" w:rsidP="00194757">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1" w:name="_Toc37833246"/>
      <w:bookmarkStart w:id="2" w:name="PARARTHMA_II"/>
      <w:bookmarkStart w:id="3" w:name="_Hlk37831615"/>
      <w:r w:rsidRPr="00194757">
        <w:rPr>
          <w:rFonts w:ascii="Arial" w:eastAsia="Times New Roman" w:hAnsi="Arial" w:cs="Arial"/>
          <w:b/>
          <w:color w:val="002060"/>
          <w:sz w:val="24"/>
          <w:lang w:eastAsia="zh-CN"/>
        </w:rPr>
        <w:t>ΠΑΡΑΡΤΗΜΑ ΙΙ –  ΤΕΥΔ</w:t>
      </w:r>
      <w:bookmarkEnd w:id="1"/>
    </w:p>
    <w:bookmarkEnd w:id="2"/>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bookmarkEnd w:id="3"/>
    <w:p w:rsidR="00194757" w:rsidRPr="00194757" w:rsidRDefault="00194757" w:rsidP="00194757">
      <w:pPr>
        <w:autoSpaceDE w:val="0"/>
        <w:autoSpaceDN w:val="0"/>
        <w:adjustRightInd w:val="0"/>
        <w:spacing w:after="0" w:line="240" w:lineRule="auto"/>
        <w:jc w:val="both"/>
        <w:rPr>
          <w:rFonts w:ascii="Calibri" w:eastAsia="Times New Roman" w:hAnsi="Calibri" w:cs="Calibri"/>
          <w:b/>
          <w:bCs/>
          <w:color w:val="000000"/>
          <w:lang w:eastAsia="el-GR"/>
        </w:rPr>
      </w:pPr>
      <w:r w:rsidRPr="00194757">
        <w:rPr>
          <w:rFonts w:ascii="Calibri" w:eastAsia="Times New Roman" w:hAnsi="Calibri" w:cs="Calibri"/>
          <w:b/>
          <w:bCs/>
          <w:color w:val="000000"/>
          <w:lang w:eastAsia="el-GR"/>
        </w:rPr>
        <w:t xml:space="preserve">ΤΥΠΟΠΟΙΗΜΕΝΟ ΕΝΤΥΠΟ ΥΠΕΥΘΥΝΗΣ ΔΗΛΩΣΗΣ (TEΥΔ)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[άρθρου 79 παρ. 4 ν. 4412/2016 (Α 147)]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για διαδικασίες σύναψης δημόσιας σύμβασης κάτω των ορίων των οδηγιών</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b/>
          <w:bCs/>
          <w:color w:val="000000"/>
          <w:u w:val="single"/>
          <w:lang w:eastAsia="el-GR"/>
        </w:rPr>
        <w:t>Μέρος Ι:</w:t>
      </w:r>
      <w:r w:rsidRPr="00194757">
        <w:rPr>
          <w:rFonts w:ascii="Calibri" w:eastAsia="Times New Roman" w:hAnsi="Calibri" w:cs="Calibri"/>
          <w:color w:val="000000"/>
          <w:lang w:eastAsia="el-GR"/>
        </w:rPr>
        <w:t xml:space="preserve"> Πληροφορίες σχετικά με την αναθέτουσα αρχή/αναθέτοντα φορέα και τη διαδικασία ανάθεσης </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194757" w:rsidRPr="00194757" w:rsidTr="003F7D72">
        <w:trPr>
          <w:trHeight w:val="1528"/>
        </w:trPr>
        <w:tc>
          <w:tcPr>
            <w:tcW w:w="9606" w:type="dxa"/>
          </w:tcPr>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Α: Ονομασία, διεύθυνση και στοιχεία επικοινωνίας της αναθέτουσας αρχής (αα)/ αναθέτοντα φορέα (αφ)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Ονομασία: ΕΛΛΗΝΙΚΗ ΕΤΑΙΡΕΙΑ ΠΡΟΣΤΑΣΙΑΣ ΑΥΤΙΣΤΙΚΩΝ ΑΤΟΜΩΝ (Ε.Ε.Π.Α.Α.)</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 Ταχυδρομική διεύθυνση / Πόλη / Ταχ. Κωδικός: Αθηνάς 2 – Αθήνα ΤΚ 105 51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 Αρμόδιος για πληροφορίες: Β. Πελέκη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Τηλέφωνο: 2103216549, 2130267008, 6944760132</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Ηλ. ταχυδρομείο: gspap.vpeleki@gmail.com</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Διεύθυνση στο Διαδίκτυο (διεύθυνση δικτυακού τόπου) (εάν υπάρχει): www.</w:t>
            </w:r>
            <w:r w:rsidRPr="00194757">
              <w:rPr>
                <w:rFonts w:ascii="Calibri" w:eastAsia="Times New Roman" w:hAnsi="Calibri" w:cs="Calibri"/>
                <w:color w:val="000000"/>
                <w:lang w:val="en-GB" w:eastAsia="el-GR"/>
              </w:rPr>
              <w:t>autismgreece</w:t>
            </w:r>
            <w:r w:rsidRPr="00194757">
              <w:rPr>
                <w:rFonts w:ascii="Calibri" w:eastAsia="Times New Roman" w:hAnsi="Calibri" w:cs="Calibri"/>
                <w:color w:val="000000"/>
                <w:lang w:eastAsia="el-GR"/>
              </w:rPr>
              <w:t xml:space="preserve">.gr </w:t>
            </w:r>
          </w:p>
        </w:tc>
      </w:tr>
      <w:tr w:rsidR="00194757" w:rsidRPr="00194757" w:rsidTr="003F7D72">
        <w:trPr>
          <w:trHeight w:val="2055"/>
        </w:trPr>
        <w:tc>
          <w:tcPr>
            <w:tcW w:w="9606" w:type="dxa"/>
          </w:tcPr>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 : Πληροφορίες σχετικά με τη διαδικασία σύναψης σύμβασης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 Τίτλος ή σύντομη περιγραφή της δημόσιας σύμβασης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προμήθεια με αγορά εξοπλισμού για τη λειτουργία οικοτροφείου της Ελληνικής Εταιρίας Προστασίας Αυτιστικών Ατόμων, που θα εξυπηρετεί δεκαπέντε (15)  άτομα που βρίσκονται στο φάσμα του αυτισμού. Στόχος είναι η παροχή καλύτερου επιπέδου υπηρεσιών προς τα αυτιστικά άτομα χαμηλής λειτουργικότητας. </w:t>
            </w:r>
            <w:r w:rsidRPr="00194757">
              <w:rPr>
                <w:rFonts w:ascii="Calibri" w:eastAsia="Times New Roman" w:hAnsi="Calibri" w:cs="Calibri"/>
                <w:szCs w:val="24"/>
                <w:lang w:eastAsia="zh-CN"/>
              </w:rPr>
              <w:t>Η λειτουργία του Οικοτροφείου «ΑΡΙΑΔΝΗ ΙΙ» θα προσφέρει στα ανωτέρω άτομα, μία πολύ ευαίσθητη ομάδα αναπήρων με σοβαρότατα προβλήματα και ιδιαιτερότητες, τη δυνατότητα στέγασης, φροντίδας και ανάπτυξης των όποιων δυνατοτήτων τους, επιτρέποντας τους να ζουν με αξιοπρέπεια και κάποια αυτονομία, στο βαθμό των δυνατοτήτων τους, προσφέροντας τους σε καθημερινή βάση την κατάλληλη υποστήριξη</w:t>
            </w:r>
            <w:r w:rsidRPr="00194757">
              <w:rPr>
                <w:rFonts w:ascii="Calibri" w:eastAsia="Times New Roman" w:hAnsi="Calibri" w:cs="Calibri"/>
                <w:color w:val="000000"/>
                <w:lang w:eastAsia="el-GR"/>
              </w:rPr>
              <w:t xml:space="preserve">, προκειμένου να αμβλυνθούν οι συνέπειες της κρίσης στην καθημερινότητα των ωφελούμενων, συμβάλλοντας άμεσα στην εθνική στρατηγική για την καταπολέμηση της φτώχειας, η οποία πραγματοποιείται στο πλαίσιο υλοποίησης της πράξης </w:t>
            </w:r>
            <w:r w:rsidRPr="00194757">
              <w:rPr>
                <w:rFonts w:ascii="Calibri" w:eastAsia="Times New Roman" w:hAnsi="Calibri" w:cs="Calibri"/>
                <w:b/>
                <w:lang w:eastAsia="el-GR"/>
              </w:rPr>
              <w:t>«Οικοτροφείο για δεκαπέντε (15) ενήλικα άτομα χρονίως πάσχοντα από διαταραχές αυτιστικού φάσματος με χαμηλή λειτουργικότητα «ΑΡΙΑΔΝΗ ΙΙ» της Ε.Ε.Π.Α.Α.» με Κωδικό ΟΠΣ 5045650,</w:t>
            </w:r>
            <w:r w:rsidRPr="00194757">
              <w:rPr>
                <w:rFonts w:ascii="Calibri" w:eastAsia="Times New Roman" w:hAnsi="Calibri" w:cs="Calibri"/>
                <w:b/>
                <w:bCs/>
                <w:color w:val="000000"/>
                <w:lang w:eastAsia="el-GR"/>
              </w:rPr>
              <w:t xml:space="preserve"> του επιχειρησιακού προγράμματος «Κεντρική Μακεδονία» του άξονα προτεραιότητας ΑΞ09 « Προώθηση της κοινωνικής ένταξης και καταπολέμηση της φτώχειας», ο οποίος χρηματοδοτείται από το Ευρωπαϊκό Ταμείο Περιφερειακής Ανάπτυξης»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Τα προς προμήθεια είδη κατατάσσεται στον ακόλουθο κωδικό του Κοινού Λεξιλογίου δημοσίων </w:t>
            </w:r>
            <w:r w:rsidRPr="00194757">
              <w:rPr>
                <w:rFonts w:ascii="Calibri" w:eastAsia="Times New Roman" w:hAnsi="Calibri" w:cs="Calibri"/>
                <w:b/>
                <w:bCs/>
                <w:color w:val="000000"/>
                <w:lang w:eastAsia="el-GR"/>
              </w:rPr>
              <w:t>συμβάσεων (CPV) : γενικές κατηγορίες</w:t>
            </w:r>
          </w:p>
          <w:p w:rsidR="00194757" w:rsidRPr="00194757" w:rsidRDefault="00194757" w:rsidP="00194757">
            <w:pPr>
              <w:suppressAutoHyphens/>
              <w:spacing w:after="120" w:line="240" w:lineRule="auto"/>
              <w:jc w:val="both"/>
              <w:rPr>
                <w:rFonts w:ascii="Calibri" w:eastAsia="Calibri" w:hAnsi="Calibri" w:cs="Times New Roman"/>
              </w:rPr>
            </w:pPr>
            <w:r w:rsidRPr="00194757">
              <w:rPr>
                <w:rFonts w:ascii="Calibri" w:eastAsia="Calibri" w:hAnsi="Calibri" w:cs="Times New Roman"/>
              </w:rPr>
              <w:t>39100000-3   Έπιπλα</w:t>
            </w:r>
          </w:p>
          <w:p w:rsidR="00194757" w:rsidRPr="00194757" w:rsidRDefault="00194757" w:rsidP="00194757">
            <w:pPr>
              <w:rPr>
                <w:rFonts w:ascii="Calibri" w:eastAsia="Calibri" w:hAnsi="Calibri" w:cs="Times New Roman"/>
              </w:rPr>
            </w:pPr>
            <w:r w:rsidRPr="00194757">
              <w:rPr>
                <w:rFonts w:ascii="Calibri" w:eastAsia="Calibri" w:hAnsi="Calibri" w:cs="Times New Roman"/>
              </w:rPr>
              <w:t>30200000-1   Εξοπλισμός ηλεκτρονικών υπολογιστών και προμήθειες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30122000-0   Εκτυπωτικά μηχανήματα όφσετ γραφείου</w:t>
            </w:r>
          </w:p>
          <w:p w:rsidR="00194757" w:rsidRPr="00194757" w:rsidRDefault="00194757" w:rsidP="00194757">
            <w:pPr>
              <w:rPr>
                <w:rFonts w:ascii="Calibri" w:eastAsia="Calibri" w:hAnsi="Calibri" w:cs="Times New Roman"/>
              </w:rPr>
            </w:pPr>
            <w:r w:rsidRPr="00194757">
              <w:rPr>
                <w:rFonts w:ascii="Calibri" w:eastAsia="Calibri" w:hAnsi="Calibri" w:cs="Times New Roman"/>
              </w:rPr>
              <w:t>39700000-9   Οικιακές συσκευές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39220000-0   Εξοπλισμός κουζίνας, είδη οικιακής χρήσης και αναλώσιμα τροφοδοσίας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39500000-7   Υφαντουργικά είδη</w:t>
            </w:r>
          </w:p>
          <w:p w:rsidR="00194757" w:rsidRPr="00194757" w:rsidRDefault="00194757" w:rsidP="00194757">
            <w:pPr>
              <w:rPr>
                <w:rFonts w:ascii="Calibri" w:eastAsia="Calibri" w:hAnsi="Calibri" w:cs="Times New Roman"/>
              </w:rPr>
            </w:pPr>
            <w:r w:rsidRPr="00194757">
              <w:rPr>
                <w:rFonts w:ascii="Calibri" w:eastAsia="Calibri" w:hAnsi="Calibri" w:cs="Times New Roman"/>
              </w:rPr>
              <w:t>31527000-6   Φωτιστικά σώματα δέσμης φωτός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31524120-2   Φωτιστικά οροφής</w:t>
            </w:r>
          </w:p>
          <w:p w:rsidR="00194757" w:rsidRPr="00194757" w:rsidRDefault="00194757" w:rsidP="00194757">
            <w:pPr>
              <w:rPr>
                <w:rFonts w:ascii="Calibri" w:eastAsia="Calibri" w:hAnsi="Calibri" w:cs="Times New Roman"/>
              </w:rPr>
            </w:pPr>
            <w:r w:rsidRPr="00194757">
              <w:rPr>
                <w:rFonts w:ascii="Calibri" w:eastAsia="Calibri" w:hAnsi="Calibri" w:cs="Times New Roman"/>
              </w:rPr>
              <w:lastRenderedPageBreak/>
              <w:t>37416000-7   Εξοπλισμός αναψυχής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37520000-9   Παιδικά παιχνίδια</w:t>
            </w:r>
          </w:p>
          <w:p w:rsidR="00194757" w:rsidRPr="00194757" w:rsidRDefault="00194757" w:rsidP="00194757">
            <w:pPr>
              <w:rPr>
                <w:rFonts w:ascii="Calibri" w:eastAsia="Calibri" w:hAnsi="Calibri" w:cs="Times New Roman"/>
              </w:rPr>
            </w:pPr>
            <w:r w:rsidRPr="00194757">
              <w:rPr>
                <w:rFonts w:ascii="Calibri" w:eastAsia="Calibri" w:hAnsi="Calibri" w:cs="Times New Roman"/>
              </w:rPr>
              <w:t>42716120-5   Πλυντήρια ρούχων</w:t>
            </w:r>
          </w:p>
          <w:p w:rsidR="00194757" w:rsidRPr="00194757" w:rsidRDefault="00194757" w:rsidP="00194757">
            <w:pPr>
              <w:rPr>
                <w:rFonts w:ascii="Calibri" w:eastAsia="Calibri" w:hAnsi="Calibri" w:cs="Times New Roman"/>
              </w:rPr>
            </w:pPr>
            <w:r w:rsidRPr="00194757">
              <w:rPr>
                <w:rFonts w:ascii="Calibri" w:eastAsia="Calibri" w:hAnsi="Calibri" w:cs="Times New Roman"/>
              </w:rPr>
              <w:t>42718200-4   Πρέσες σιδερώματος</w:t>
            </w:r>
          </w:p>
          <w:p w:rsidR="00194757" w:rsidRPr="00194757" w:rsidRDefault="00194757" w:rsidP="00194757">
            <w:pPr>
              <w:rPr>
                <w:rFonts w:ascii="Calibri" w:eastAsia="Calibri" w:hAnsi="Calibri" w:cs="Times New Roman"/>
              </w:rPr>
            </w:pPr>
            <w:r w:rsidRPr="00194757">
              <w:rPr>
                <w:rFonts w:ascii="Calibri" w:eastAsia="Calibri" w:hAnsi="Calibri" w:cs="Times New Roman"/>
              </w:rPr>
              <w:t>42718100-3   Μηχανήματα σιδερώματος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32320000-2   Τηλεοπτικός και οπτικοακουστικός εξοπλισμός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35125300-2   Κάμερες ασφαλείας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37535200-9   Εξοπλισμός παιδικής χαράς</w:t>
            </w:r>
          </w:p>
          <w:p w:rsidR="00194757" w:rsidRPr="00194757" w:rsidRDefault="00194757" w:rsidP="00194757">
            <w:pPr>
              <w:rPr>
                <w:rFonts w:ascii="Calibri" w:eastAsia="Calibri" w:hAnsi="Calibri" w:cs="Times New Roman"/>
              </w:rPr>
            </w:pPr>
            <w:r w:rsidRPr="00194757">
              <w:rPr>
                <w:rFonts w:ascii="Calibri" w:eastAsia="Calibri" w:hAnsi="Calibri" w:cs="Times New Roman"/>
              </w:rPr>
              <w:t>32543000-1   Τηλεφωνικό κέντρο</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Η σύμβαση αναφέρεται σε έργα, προμήθειες, ή υπηρεσίες : ΠΡΟΜΗΘΕΙΑ</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xml:space="preserve">- Εφόσον υφίστανται, ένδειξη ύπαρξης σχετικών τμημάτων : [……]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color w:val="000000"/>
                <w:lang w:eastAsia="el-GR"/>
              </w:rPr>
              <w:t>- Αριθμός αναφοράς που αποδίδεται στον φάκελο από την αναθέτουσα αρχή (εάν υπάρχει): [……]</w:t>
            </w:r>
          </w:p>
        </w:tc>
      </w:tr>
    </w:tbl>
    <w:p w:rsidR="00194757" w:rsidRPr="00194757" w:rsidRDefault="00194757" w:rsidP="00194757">
      <w:pPr>
        <w:autoSpaceDE w:val="0"/>
        <w:autoSpaceDN w:val="0"/>
        <w:adjustRightInd w:val="0"/>
        <w:spacing w:after="0" w:line="240" w:lineRule="auto"/>
        <w:jc w:val="both"/>
        <w:rPr>
          <w:rFonts w:ascii="Calibri" w:eastAsia="Times New Roman" w:hAnsi="Calibri" w:cs="Calibri"/>
          <w:b/>
          <w:bCs/>
          <w:color w:val="000000"/>
          <w:lang w:eastAsia="el-GR"/>
        </w:rPr>
      </w:pPr>
      <w:r w:rsidRPr="00194757">
        <w:rPr>
          <w:rFonts w:ascii="Calibri" w:eastAsia="Times New Roman" w:hAnsi="Calibri" w:cs="Calibri"/>
          <w:b/>
          <w:bCs/>
          <w:color w:val="000000"/>
          <w:lang w:eastAsia="el-GR"/>
        </w:rPr>
        <w:lastRenderedPageBreak/>
        <w:t xml:space="preserve">ΟΛΕΣ ΟΙ ΥΠΟΛΟΙΠΕΣ ΠΛΗΡΟΦΟΡΙΕΣ ΣΕ ΚΑΘΕ ΕΝΟΤΗΤΑ ΤΟΥ ΤΕΥΔ ΘΑ ΠΡΕΠΕΙ ΝΑ ΣΥΜΠΛΗΡΩΘΟΥΝ ΑΠΟ ΤΟΝ ΟΙΚΟΝΟΜΙΚΟ ΦΟΡΕΑ </w:t>
      </w: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p>
    <w:p w:rsidR="00194757" w:rsidRPr="00194757" w:rsidRDefault="00194757" w:rsidP="00194757">
      <w:pPr>
        <w:autoSpaceDE w:val="0"/>
        <w:autoSpaceDN w:val="0"/>
        <w:adjustRightInd w:val="0"/>
        <w:spacing w:after="0" w:line="240" w:lineRule="auto"/>
        <w:rPr>
          <w:rFonts w:ascii="Calibri" w:eastAsia="Times New Roman" w:hAnsi="Calibri" w:cs="Calibri"/>
          <w:color w:val="000000"/>
          <w:u w:val="single"/>
          <w:lang w:eastAsia="el-GR"/>
        </w:rPr>
      </w:pPr>
      <w:r w:rsidRPr="00194757">
        <w:rPr>
          <w:rFonts w:ascii="Calibri" w:eastAsia="Times New Roman" w:hAnsi="Calibri" w:cs="Calibri"/>
          <w:b/>
          <w:bCs/>
          <w:color w:val="000000"/>
          <w:u w:val="single"/>
          <w:lang w:eastAsia="el-GR"/>
        </w:rPr>
        <w:t xml:space="preserve">Μέρος II: Πληροφορίες σχετικά με τον οικονομικό φορέα </w:t>
      </w: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r w:rsidRPr="00194757">
        <w:rPr>
          <w:rFonts w:ascii="Calibri" w:eastAsia="Times New Roman" w:hAnsi="Calibri" w:cs="Calibri"/>
          <w:b/>
          <w:bCs/>
          <w:color w:val="000000"/>
          <w:lang w:eastAsia="el-GR"/>
        </w:rPr>
        <w:t>Α: Πληροφορίες σχετικά με τον οικονομικό φορέα</w:t>
      </w: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p>
    <w:tbl>
      <w:tblPr>
        <w:tblStyle w:val="aff6"/>
        <w:tblW w:w="0" w:type="auto"/>
        <w:tblLook w:val="04A0" w:firstRow="1" w:lastRow="0" w:firstColumn="1" w:lastColumn="0" w:noHBand="0" w:noVBand="1"/>
      </w:tblPr>
      <w:tblGrid>
        <w:gridCol w:w="4690"/>
        <w:gridCol w:w="3606"/>
      </w:tblGrid>
      <w:tr w:rsidR="00194757" w:rsidRPr="00194757" w:rsidTr="003F7D72">
        <w:tc>
          <w:tcPr>
            <w:tcW w:w="5927" w:type="dxa"/>
          </w:tcPr>
          <w:tbl>
            <w:tblPr>
              <w:tblW w:w="0" w:type="auto"/>
              <w:tblBorders>
                <w:top w:val="nil"/>
                <w:left w:val="nil"/>
                <w:bottom w:val="nil"/>
                <w:right w:val="nil"/>
              </w:tblBorders>
              <w:tblLook w:val="0000" w:firstRow="0" w:lastRow="0" w:firstColumn="0" w:lastColumn="0" w:noHBand="0" w:noVBand="0"/>
            </w:tblPr>
            <w:tblGrid>
              <w:gridCol w:w="2327"/>
            </w:tblGrid>
            <w:tr w:rsidR="00194757" w:rsidRPr="00194757" w:rsidTr="003F7D72">
              <w:trPr>
                <w:trHeight w:val="110"/>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Στοιχεία αναγνώρισης: </w:t>
                  </w:r>
                </w:p>
              </w:tc>
            </w:tr>
          </w:tbl>
          <w:p w:rsidR="00194757" w:rsidRPr="00194757" w:rsidRDefault="00194757" w:rsidP="00194757">
            <w:pPr>
              <w:autoSpaceDE w:val="0"/>
              <w:autoSpaceDN w:val="0"/>
              <w:adjustRightInd w:val="0"/>
              <w:rPr>
                <w:rFonts w:ascii="Calibri" w:hAnsi="Calibri" w:cs="Calibri"/>
                <w:color w:val="000000"/>
              </w:rPr>
            </w:pPr>
          </w:p>
        </w:tc>
        <w:tc>
          <w:tcPr>
            <w:tcW w:w="4211" w:type="dxa"/>
          </w:tcPr>
          <w:tbl>
            <w:tblPr>
              <w:tblW w:w="0" w:type="auto"/>
              <w:tblBorders>
                <w:top w:val="nil"/>
                <w:left w:val="nil"/>
                <w:bottom w:val="nil"/>
                <w:right w:val="nil"/>
              </w:tblBorders>
              <w:tblLook w:val="0000" w:firstRow="0" w:lastRow="0" w:firstColumn="0" w:lastColumn="0" w:noHBand="0" w:noVBand="0"/>
            </w:tblPr>
            <w:tblGrid>
              <w:gridCol w:w="1217"/>
            </w:tblGrid>
            <w:tr w:rsidR="00194757" w:rsidRPr="00194757" w:rsidTr="003F7D72">
              <w:trPr>
                <w:trHeight w:val="110"/>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Απάντηση: </w:t>
                  </w:r>
                </w:p>
              </w:tc>
            </w:tr>
          </w:tbl>
          <w:p w:rsidR="00194757" w:rsidRPr="00194757" w:rsidRDefault="00194757" w:rsidP="00194757">
            <w:pPr>
              <w:autoSpaceDE w:val="0"/>
              <w:autoSpaceDN w:val="0"/>
              <w:adjustRightInd w:val="0"/>
              <w:rPr>
                <w:rFonts w:ascii="Calibri" w:hAnsi="Calibri" w:cs="Calibri"/>
                <w:color w:val="000000"/>
              </w:rPr>
            </w:pPr>
          </w:p>
        </w:tc>
      </w:tr>
      <w:tr w:rsidR="00194757" w:rsidRPr="00194757" w:rsidTr="003F7D72">
        <w:tc>
          <w:tcPr>
            <w:tcW w:w="5927" w:type="dxa"/>
          </w:tcPr>
          <w:tbl>
            <w:tblPr>
              <w:tblW w:w="0" w:type="auto"/>
              <w:tblBorders>
                <w:top w:val="nil"/>
                <w:left w:val="nil"/>
                <w:bottom w:val="nil"/>
                <w:right w:val="nil"/>
              </w:tblBorders>
              <w:tblLook w:val="0000" w:firstRow="0" w:lastRow="0" w:firstColumn="0" w:lastColumn="0" w:noHBand="0" w:noVBand="0"/>
            </w:tblPr>
            <w:tblGrid>
              <w:gridCol w:w="1952"/>
            </w:tblGrid>
            <w:tr w:rsidR="00194757" w:rsidRPr="00194757" w:rsidTr="003F7D72">
              <w:trPr>
                <w:trHeight w:val="110"/>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Πλήρης Επωνυμία: </w:t>
                  </w:r>
                </w:p>
              </w:tc>
            </w:tr>
          </w:tbl>
          <w:p w:rsidR="00194757" w:rsidRPr="00194757" w:rsidRDefault="00194757" w:rsidP="00194757">
            <w:pPr>
              <w:autoSpaceDE w:val="0"/>
              <w:autoSpaceDN w:val="0"/>
              <w:adjustRightInd w:val="0"/>
              <w:rPr>
                <w:rFonts w:ascii="Calibri" w:hAnsi="Calibri" w:cs="Calibri"/>
                <w:color w:val="000000"/>
              </w:rPr>
            </w:pPr>
          </w:p>
        </w:tc>
        <w:tc>
          <w:tcPr>
            <w:tcW w:w="4211" w:type="dxa"/>
          </w:tcPr>
          <w:p w:rsidR="00194757" w:rsidRPr="00194757" w:rsidRDefault="00194757" w:rsidP="00194757">
            <w:pPr>
              <w:widowControl w:val="0"/>
              <w:suppressAutoHyphens/>
              <w:rPr>
                <w:rFonts w:ascii="Cambria" w:eastAsia="SimSun" w:hAnsi="Cambria" w:cs="Mangal"/>
                <w:color w:val="000000"/>
                <w:sz w:val="24"/>
                <w:lang w:eastAsia="zh-CN" w:bidi="hi-IN"/>
              </w:rPr>
            </w:pPr>
            <w:r w:rsidRPr="00194757">
              <w:rPr>
                <w:rFonts w:ascii="Cambria" w:eastAsia="SimSun" w:hAnsi="Cambria" w:cs="Mangal"/>
                <w:b/>
                <w:bCs/>
                <w:color w:val="000000"/>
                <w:lang w:eastAsia="zh-CN" w:bidi="hi-IN"/>
              </w:rPr>
              <w:t xml:space="preserve">[ ] </w:t>
            </w:r>
          </w:p>
          <w:p w:rsidR="00194757" w:rsidRPr="00194757" w:rsidRDefault="00194757" w:rsidP="00194757">
            <w:pPr>
              <w:autoSpaceDE w:val="0"/>
              <w:autoSpaceDN w:val="0"/>
              <w:adjustRightInd w:val="0"/>
              <w:rPr>
                <w:rFonts w:ascii="Calibri" w:hAnsi="Calibri" w:cs="Calibri"/>
                <w:color w:val="000000"/>
              </w:rPr>
            </w:pPr>
          </w:p>
        </w:tc>
      </w:tr>
      <w:tr w:rsidR="00194757" w:rsidRPr="00194757" w:rsidTr="003F7D72">
        <w:trPr>
          <w:trHeight w:val="676"/>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Αριθμός φορολογικού μητρώου (ΑΦΜ):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 </w:t>
            </w:r>
          </w:p>
        </w:tc>
      </w:tr>
      <w:tr w:rsidR="00194757" w:rsidRPr="00194757" w:rsidTr="003F7D72">
        <w:trPr>
          <w:trHeight w:val="110"/>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Ταχυδρομική διεύθυνση: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r w:rsidR="00194757" w:rsidRPr="00194757" w:rsidTr="003F7D72">
        <w:trPr>
          <w:trHeight w:val="747"/>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Αρμόδιος ή αρμόδιοι</w:t>
            </w:r>
            <w:r w:rsidRPr="00194757">
              <w:rPr>
                <w:rFonts w:ascii="Calibri" w:hAnsi="Calibri" w:cs="Calibri"/>
                <w:b/>
                <w:bCs/>
                <w:color w:val="000000"/>
                <w:vertAlign w:val="superscript"/>
              </w:rPr>
              <w:t>iiiii</w:t>
            </w:r>
            <w:r w:rsidRPr="00194757">
              <w:rPr>
                <w:rFonts w:ascii="Calibri" w:hAnsi="Calibri" w:cs="Calibri"/>
                <w:b/>
                <w:bCs/>
                <w:color w:val="000000"/>
              </w:rPr>
              <w:t xml:space="preserve"> :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Τηλέφωνο: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Ηλ. ταχυδρομείο: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Διεύθυνση στο Διαδίκτυο (διεύθυνση δικτυακού τόπου) (εάν υπάρχει):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r w:rsidR="00194757" w:rsidRPr="00194757" w:rsidTr="003F7D72">
        <w:trPr>
          <w:trHeight w:val="110"/>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Γενικές πληροφορίες: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Απάντηση: </w:t>
            </w:r>
          </w:p>
        </w:tc>
      </w:tr>
      <w:tr w:rsidR="00194757" w:rsidRPr="00194757" w:rsidTr="003F7D72">
        <w:trPr>
          <w:gridAfter w:val="1"/>
          <w:wAfter w:w="4211" w:type="dxa"/>
          <w:trHeight w:val="244"/>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Ο οικονομικός φορέας είναι πολύ μικρή, μικρή ή μεσαία επιχείρηση; </w:t>
            </w:r>
            <w:r w:rsidRPr="00194757">
              <w:rPr>
                <w:rFonts w:ascii="Calibri" w:hAnsi="Calibri" w:cs="Calibri"/>
                <w:b/>
                <w:bCs/>
                <w:color w:val="000000"/>
                <w:vertAlign w:val="superscript"/>
              </w:rPr>
              <w:t>iv</w:t>
            </w:r>
          </w:p>
        </w:tc>
      </w:tr>
      <w:tr w:rsidR="00194757" w:rsidRPr="00194757" w:rsidTr="003F7D72">
        <w:trPr>
          <w:trHeight w:val="1917"/>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Μόνο σε περίπτωση προμήθειας κατ᾽ αποκλειστικότητα, του άρθρου 20: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ναι, ποιο είναι το αντίστοιχο ποσοστό των εργαζομένων με αναπηρία ή μειονεκτούντων εργαζομένων;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Εφόσον απαιτείται, προσδιορίστε σε ποια κατηγορία ή κατηγορίες εργαζομένων με αναπηρία ή μειονεκτούντων εργαζομένων ανήκουν οι απασχολούμενοι.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 Ναι [] Όχι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r w:rsidR="00194757" w:rsidRPr="00194757" w:rsidTr="003F7D72">
        <w:trPr>
          <w:trHeight w:val="781"/>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lastRenderedPageBreak/>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Ναι [] Όχι [] Άνευ αντικειμένου </w:t>
            </w:r>
          </w:p>
        </w:tc>
      </w:tr>
      <w:tr w:rsidR="00194757" w:rsidRPr="00194757" w:rsidTr="003F7D72">
        <w:trPr>
          <w:trHeight w:val="5577"/>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ναι: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Αναφέρετε την ονομασία του καταλόγου ή του πιστοποιητικού και τον σχετικό αριθμό εγγραφής ή πιστοποίησης, κατά περίπτωση: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Εάν το πιστοποιητικό εγγραφής ή η πιστοποίηση διατίθεται ηλεκτρονικά, αναφέρετε: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 Αναφέρετε τα δικαιολογητικά στα οποία βασίζεται η εγγραφή ή η πιστοποίηση και, κατά περίπτωση, την κατάταξη στον επίσημο κατάλογοv: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 Η εγγραφή ή η πιστοποίηση καλύπτει όλα τα απαιτούμενα κριτήρια επιλογής;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όχι: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η σχετική τεκμηρίωση διατίθεται ηλεκτρονικά, αναφέρετε: </w:t>
            </w:r>
          </w:p>
        </w:tc>
        <w:tc>
          <w:tcPr>
            <w:tcW w:w="0" w:type="auto"/>
          </w:tcPr>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(διαδικτυακή διεύθυνση, αρχή ή φορέας έκδοσης, επακριβή στοιχεία αναφοράς των εγγράφων):[……][……][……][……]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 [……]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 [] Ναι [] Όχι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 [] Ναι [] Όχι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(διαδικτυακή διεύθυνση, αρχή ή φορέας έκδοσης, επακριβή στοιχεία αναφοράς των εγγράφων):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r w:rsidR="00194757" w:rsidRPr="00194757" w:rsidTr="003F7D72">
        <w:trPr>
          <w:trHeight w:val="110"/>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Τρόπος συμμετοχής: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Απάντηση </w:t>
            </w:r>
          </w:p>
        </w:tc>
      </w:tr>
      <w:tr w:rsidR="00194757" w:rsidRPr="00194757" w:rsidTr="003F7D72">
        <w:trPr>
          <w:trHeight w:val="379"/>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Ο οικονομικός φορέας συμμετέχει στη διαδικασία σύναψης δημόσιας σύμβασης από κοινού με άλλους</w:t>
            </w:r>
            <w:r w:rsidRPr="00194757">
              <w:rPr>
                <w:rFonts w:ascii="Calibri" w:hAnsi="Calibri" w:cs="Calibri"/>
                <w:b/>
                <w:bCs/>
                <w:color w:val="000000"/>
                <w:vertAlign w:val="superscript"/>
              </w:rPr>
              <w:t>vi</w:t>
            </w:r>
            <w:r w:rsidRPr="00194757">
              <w:rPr>
                <w:rFonts w:ascii="Calibri" w:hAnsi="Calibri" w:cs="Calibri"/>
                <w:b/>
                <w:bCs/>
                <w:color w:val="000000"/>
              </w:rPr>
              <w:t xml:space="preserve">;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Ναι [] Όχι </w:t>
            </w:r>
          </w:p>
        </w:tc>
      </w:tr>
      <w:tr w:rsidR="00194757" w:rsidRPr="00194757" w:rsidTr="003F7D72">
        <w:tc>
          <w:tcPr>
            <w:tcW w:w="10138" w:type="dxa"/>
            <w:gridSpan w:val="2"/>
          </w:tcPr>
          <w:tbl>
            <w:tblPr>
              <w:tblW w:w="0" w:type="auto"/>
              <w:tblBorders>
                <w:top w:val="nil"/>
                <w:left w:val="nil"/>
                <w:bottom w:val="nil"/>
                <w:right w:val="nil"/>
              </w:tblBorders>
              <w:shd w:val="clear" w:color="auto" w:fill="D9D9D9"/>
              <w:tblLook w:val="0000" w:firstRow="0" w:lastRow="0" w:firstColumn="0" w:lastColumn="0" w:noHBand="0" w:noVBand="0"/>
            </w:tblPr>
            <w:tblGrid>
              <w:gridCol w:w="8080"/>
            </w:tblGrid>
            <w:tr w:rsidR="00194757" w:rsidRPr="00194757" w:rsidTr="00194757">
              <w:trPr>
                <w:trHeight w:val="280"/>
              </w:trPr>
              <w:tc>
                <w:tcPr>
                  <w:tcW w:w="0" w:type="auto"/>
                  <w:shd w:val="clear" w:color="auto" w:fill="D9D9D9"/>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ναι, μεριμνήστε για την υποβολή χωριστού εντύπου ΤΕΥΔ από τους άλλους εμπλεκόμενους οικονομικούς φορείς. </w:t>
                  </w:r>
                </w:p>
              </w:tc>
            </w:tr>
          </w:tbl>
          <w:p w:rsidR="00194757" w:rsidRPr="00194757" w:rsidRDefault="00194757" w:rsidP="00194757">
            <w:pPr>
              <w:autoSpaceDE w:val="0"/>
              <w:autoSpaceDN w:val="0"/>
              <w:adjustRightInd w:val="0"/>
              <w:rPr>
                <w:rFonts w:ascii="Calibri" w:hAnsi="Calibri" w:cs="Calibri"/>
                <w:color w:val="000000"/>
              </w:rPr>
            </w:pPr>
          </w:p>
        </w:tc>
      </w:tr>
      <w:tr w:rsidR="00194757" w:rsidRPr="00194757" w:rsidTr="003F7D72">
        <w:tc>
          <w:tcPr>
            <w:tcW w:w="5927"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ναι: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 Αναφέρετε τον ρόλο του οικονομικού φορέα στην ένωση ή κοινοπραξία (επικεφαλής, υπεύθυνος για συγκεκριμένα καθήκοντα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β) Προσδιορίστε τους άλλους οικονομικούς φορείς που συμμετέχουν από κοινού στη διαδικασία σύναψης δημόσιας σύμβασης: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γ) Κατά περίπτωση, επωνυμία της συμμετέχουσας ένωσης ή κοινοπραξίας. </w:t>
            </w:r>
          </w:p>
        </w:tc>
        <w:tc>
          <w:tcPr>
            <w:tcW w:w="4211"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 [……] </w:t>
            </w: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β) [……] </w:t>
            </w: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γ) [……] </w:t>
            </w:r>
          </w:p>
        </w:tc>
      </w:tr>
      <w:tr w:rsidR="00194757" w:rsidRPr="00194757" w:rsidTr="003F7D72">
        <w:tc>
          <w:tcPr>
            <w:tcW w:w="5927"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Τμήματα </w:t>
            </w:r>
          </w:p>
        </w:tc>
        <w:tc>
          <w:tcPr>
            <w:tcW w:w="4211"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c>
          <w:tcPr>
            <w:tcW w:w="5927"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Κατά περίπτωση, αναφορά του τμήματος ή των τμημάτων για τα οποία ο οικονομικός φορέας </w:t>
            </w:r>
            <w:r w:rsidRPr="00194757">
              <w:rPr>
                <w:rFonts w:ascii="Calibri" w:eastAsia="SimSun" w:hAnsi="Calibri" w:cs="Calibri"/>
                <w:b/>
                <w:bCs/>
                <w:color w:val="000000"/>
                <w:lang w:eastAsia="zh-CN" w:bidi="hi-IN"/>
              </w:rPr>
              <w:lastRenderedPageBreak/>
              <w:t xml:space="preserve">επιθυμεί να υποβάλει προσφορά. </w:t>
            </w:r>
          </w:p>
        </w:tc>
        <w:tc>
          <w:tcPr>
            <w:tcW w:w="4211"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lastRenderedPageBreak/>
              <w:t xml:space="preserve">[ ] </w:t>
            </w:r>
          </w:p>
        </w:tc>
      </w:tr>
    </w:tbl>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Β: Πληροφορίες σχετικά με τους νόμιμους εκπροσώπους του οικονομικού φορέα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b/>
          <w:bCs/>
          <w:color w:val="00000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Times New Roman" w:hAnsi="Calibri" w:cs="Calibri"/>
          <w:b/>
          <w:bCs/>
          <w:color w:val="000000"/>
          <w:lang w:eastAsia="el-GR"/>
        </w:rPr>
      </w:pPr>
    </w:p>
    <w:tbl>
      <w:tblPr>
        <w:tblStyle w:val="aff6"/>
        <w:tblW w:w="0" w:type="auto"/>
        <w:tblLook w:val="04A0" w:firstRow="1" w:lastRow="0" w:firstColumn="1" w:lastColumn="0" w:noHBand="0" w:noVBand="1"/>
      </w:tblPr>
      <w:tblGrid>
        <w:gridCol w:w="4212"/>
        <w:gridCol w:w="4084"/>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Εκπροσώπηση, εάν υπάρχει: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Ονοματεπώνυμο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συνοδευόμενο από την ημερομηνία και τον τόπο γέννησης εφόσον απαιτείται: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Θέση/Ενεργών υπό την ιδιότητα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Ταχυδρομική διεύθυνση: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Τηλέφωνο: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Ηλ. ταχυδρομείο: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χρειάζεται, δώστε λεπτομερή στοιχεία σχετικά με την εκπροσώπηση (τις μορφές της, την έκταση, τον σκοπό …):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Times New Roman" w:hAnsi="Calibri" w:cs="Calibri"/>
          <w:b/>
          <w:bCs/>
          <w:lang w:eastAsia="zh-CN"/>
        </w:rPr>
      </w:pPr>
      <w:r w:rsidRPr="00194757">
        <w:rPr>
          <w:rFonts w:ascii="Calibri" w:eastAsia="Times New Roman" w:hAnsi="Calibri" w:cs="Calibri"/>
          <w:b/>
          <w:bCs/>
          <w:lang w:eastAsia="zh-CN"/>
        </w:rPr>
        <w:t>Γ: Πληροφορίες σχετικά με τη στήριξη στις ικανότητες άλλων ΦΟΡΕΩΝ</w:t>
      </w:r>
      <w:r w:rsidRPr="00194757">
        <w:rPr>
          <w:rFonts w:ascii="Calibri" w:eastAsia="Times New Roman" w:hAnsi="Calibri" w:cs="Calibri"/>
          <w:b/>
          <w:bCs/>
          <w:vertAlign w:val="superscript"/>
          <w:lang w:val="en-GB" w:eastAsia="zh-CN"/>
        </w:rPr>
        <w:t>vii</w:t>
      </w:r>
    </w:p>
    <w:tbl>
      <w:tblPr>
        <w:tblStyle w:val="aff6"/>
        <w:tblW w:w="0" w:type="auto"/>
        <w:tblLook w:val="04A0" w:firstRow="1" w:lastRow="0" w:firstColumn="1" w:lastColumn="0" w:noHBand="0" w:noVBand="1"/>
      </w:tblPr>
      <w:tblGrid>
        <w:gridCol w:w="4177"/>
        <w:gridCol w:w="4119"/>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Στήριξη: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[]Ναι []Όχι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r w:rsidRPr="00194757">
        <w:rPr>
          <w:rFonts w:ascii="Calibri" w:eastAsia="Times New Roman" w:hAnsi="Calibri" w:cs="Calibri"/>
          <w:b/>
          <w:bCs/>
          <w:color w:val="000000"/>
          <w:lang w:eastAsia="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Δ: Πληροφορίες σχετικά με υπεργολάβους στην ικανότητα των οποίων δεν στηρίζεται ο οικονομικός φορέας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b/>
          <w:bCs/>
          <w:color w:val="000000"/>
          <w:lang w:eastAsia="el-GR"/>
        </w:rPr>
        <w:t>(Η παρούσα ενότητα συμπληρώνεται μόνον εφόσον οι σχετικές πληροφορίες απαιτούνται ρητώς από την αναθέτουσα αρχή ή τον αναθέτοντα φορέα)</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144"/>
        <w:gridCol w:w="4152"/>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Υπεργολαβική ανάθεση :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lastRenderedPageBreak/>
              <w:t xml:space="preserve">Ο οικονομικός φορέας προτίθεται να αναθέσει οποιοδήποτε μέρος της σύμβασης σε τρίτους υπό μορφή υπεργολαβίας;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[]Ναι []Όχι </w:t>
            </w: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ναι παραθέστε κατάλογο των προτεινόμενων υπεργολάβων και το ποσοστό της σύμβασης που θα αναλάβουν: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p>
    <w:p w:rsidR="00194757" w:rsidRPr="00194757" w:rsidRDefault="00194757" w:rsidP="00194757">
      <w:pPr>
        <w:autoSpaceDE w:val="0"/>
        <w:autoSpaceDN w:val="0"/>
        <w:adjustRightInd w:val="0"/>
        <w:spacing w:after="0" w:line="240" w:lineRule="auto"/>
        <w:rPr>
          <w:rFonts w:ascii="Calibri" w:eastAsia="Times New Roman" w:hAnsi="Calibri" w:cs="Calibri"/>
          <w:color w:val="000000"/>
          <w:u w:val="single"/>
          <w:lang w:eastAsia="el-GR"/>
        </w:rPr>
      </w:pPr>
      <w:r w:rsidRPr="00194757">
        <w:rPr>
          <w:rFonts w:ascii="Calibri" w:eastAsia="Times New Roman" w:hAnsi="Calibri" w:cs="Calibri"/>
          <w:b/>
          <w:bCs/>
          <w:color w:val="000000"/>
          <w:u w:val="single"/>
          <w:lang w:eastAsia="el-GR"/>
        </w:rPr>
        <w:t xml:space="preserve">Μέρος III: Λόγοι αποκλεισμού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Α: Λόγοι αποκλεισμού που σχετίζονται με ποινικές καταδίκες</w:t>
      </w:r>
      <w:r w:rsidRPr="00194757">
        <w:rPr>
          <w:rFonts w:ascii="Calibri" w:eastAsia="Times New Roman" w:hAnsi="Calibri" w:cs="Calibri"/>
          <w:b/>
          <w:bCs/>
          <w:color w:val="000000"/>
          <w:vertAlign w:val="superscript"/>
          <w:lang w:eastAsia="el-GR"/>
        </w:rPr>
        <w:t>viii</w:t>
      </w:r>
      <w:r w:rsidRPr="00194757">
        <w:rPr>
          <w:rFonts w:ascii="Calibri" w:eastAsia="Times New Roman" w:hAnsi="Calibri" w:cs="Calibri"/>
          <w:b/>
          <w:bCs/>
          <w:color w:val="000000"/>
          <w:lang w:eastAsia="el-GR"/>
        </w:rPr>
        <w:t xml:space="preserve">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Στο άρθρο 73 παρ. 1 ορίζονται οι ακόλουθοι λόγοι αποκλεισμού: </w:t>
      </w:r>
    </w:p>
    <w:p w:rsidR="00194757" w:rsidRPr="00194757" w:rsidRDefault="00194757" w:rsidP="00194757">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συμμετοχή σε εγκληματική οργάνωση</w:t>
      </w:r>
      <w:r w:rsidRPr="00194757">
        <w:rPr>
          <w:rFonts w:ascii="Calibri" w:eastAsia="Times New Roman" w:hAnsi="Calibri" w:cs="Calibri"/>
          <w:b/>
          <w:bCs/>
          <w:color w:val="000000"/>
          <w:vertAlign w:val="superscript"/>
          <w:lang w:eastAsia="el-GR"/>
        </w:rPr>
        <w:t>ix</w:t>
      </w:r>
      <w:r w:rsidRPr="00194757">
        <w:rPr>
          <w:rFonts w:ascii="Calibri" w:eastAsia="Times New Roman" w:hAnsi="Calibri" w:cs="Calibri"/>
          <w:b/>
          <w:bCs/>
          <w:color w:val="000000"/>
          <w:lang w:eastAsia="el-GR"/>
        </w:rPr>
        <w:t xml:space="preserve">· </w:t>
      </w:r>
    </w:p>
    <w:p w:rsidR="00194757" w:rsidRPr="00194757" w:rsidRDefault="00194757" w:rsidP="00194757">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δωροδοκία</w:t>
      </w:r>
      <w:r w:rsidRPr="00194757">
        <w:rPr>
          <w:rFonts w:ascii="Calibri" w:eastAsia="Times New Roman" w:hAnsi="Calibri" w:cs="Calibri"/>
          <w:b/>
          <w:bCs/>
          <w:color w:val="000000"/>
          <w:vertAlign w:val="superscript"/>
          <w:lang w:eastAsia="el-GR"/>
        </w:rPr>
        <w:t>xxi</w:t>
      </w:r>
      <w:r w:rsidRPr="00194757">
        <w:rPr>
          <w:rFonts w:ascii="Calibri" w:eastAsia="Times New Roman" w:hAnsi="Calibri" w:cs="Calibri"/>
          <w:b/>
          <w:bCs/>
          <w:color w:val="000000"/>
          <w:lang w:eastAsia="el-GR"/>
        </w:rPr>
        <w:t xml:space="preserve">· </w:t>
      </w:r>
    </w:p>
    <w:p w:rsidR="00194757" w:rsidRPr="00194757" w:rsidRDefault="00194757" w:rsidP="00194757">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απάτη</w:t>
      </w:r>
      <w:r w:rsidRPr="00194757">
        <w:rPr>
          <w:rFonts w:ascii="Calibri" w:eastAsia="Times New Roman" w:hAnsi="Calibri" w:cs="Calibri"/>
          <w:b/>
          <w:bCs/>
          <w:color w:val="000000"/>
          <w:vertAlign w:val="superscript"/>
          <w:lang w:eastAsia="el-GR"/>
        </w:rPr>
        <w:t>xii</w:t>
      </w:r>
      <w:r w:rsidRPr="00194757">
        <w:rPr>
          <w:rFonts w:ascii="Calibri" w:eastAsia="Times New Roman" w:hAnsi="Calibri" w:cs="Calibri"/>
          <w:b/>
          <w:bCs/>
          <w:color w:val="000000"/>
          <w:lang w:eastAsia="el-GR"/>
        </w:rPr>
        <w:t xml:space="preserve">· </w:t>
      </w:r>
    </w:p>
    <w:p w:rsidR="00194757" w:rsidRPr="00194757" w:rsidRDefault="00194757" w:rsidP="00194757">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τρομοκρατικά εγκλήματα ή εγκλήματα συνδεόμενα με τρομοκρατικές δραστηριότητες</w:t>
      </w:r>
      <w:r w:rsidRPr="00194757">
        <w:rPr>
          <w:rFonts w:ascii="Calibri" w:eastAsia="Times New Roman" w:hAnsi="Calibri" w:cs="Calibri"/>
          <w:b/>
          <w:bCs/>
          <w:color w:val="000000"/>
          <w:vertAlign w:val="superscript"/>
          <w:lang w:eastAsia="el-GR"/>
        </w:rPr>
        <w:t>xiii</w:t>
      </w:r>
      <w:r w:rsidRPr="00194757">
        <w:rPr>
          <w:rFonts w:ascii="Calibri" w:eastAsia="Times New Roman" w:hAnsi="Calibri" w:cs="Calibri"/>
          <w:b/>
          <w:bCs/>
          <w:color w:val="000000"/>
          <w:lang w:eastAsia="el-GR"/>
        </w:rPr>
        <w:t xml:space="preserve">· </w:t>
      </w:r>
    </w:p>
    <w:p w:rsidR="00194757" w:rsidRPr="00194757" w:rsidRDefault="00194757" w:rsidP="00194757">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νομιμοποίηση εσόδων από παράνομες δραστηριότητες ή χρηματοδότηση της τρομοκρατίας</w:t>
      </w:r>
      <w:r w:rsidRPr="00194757">
        <w:rPr>
          <w:rFonts w:ascii="Calibri" w:eastAsia="Times New Roman" w:hAnsi="Calibri" w:cs="Calibri"/>
          <w:b/>
          <w:bCs/>
          <w:color w:val="000000"/>
          <w:vertAlign w:val="superscript"/>
          <w:lang w:eastAsia="el-GR"/>
        </w:rPr>
        <w:t>xiv</w:t>
      </w:r>
      <w:r w:rsidRPr="00194757">
        <w:rPr>
          <w:rFonts w:ascii="Calibri" w:eastAsia="Times New Roman" w:hAnsi="Calibri" w:cs="Calibri"/>
          <w:b/>
          <w:bCs/>
          <w:color w:val="000000"/>
          <w:lang w:eastAsia="el-GR"/>
        </w:rPr>
        <w:t xml:space="preserve">· </w:t>
      </w:r>
    </w:p>
    <w:p w:rsidR="00194757" w:rsidRPr="00194757" w:rsidRDefault="00194757" w:rsidP="00194757">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194757">
        <w:rPr>
          <w:rFonts w:ascii="Calibri" w:eastAsia="Times New Roman" w:hAnsi="Calibri" w:cs="Calibri"/>
          <w:b/>
          <w:bCs/>
          <w:color w:val="000000"/>
          <w:lang w:eastAsia="el-GR"/>
        </w:rPr>
        <w:t>παιδική εργασία και άλλες μορφές εμπορίας ανθρώπων</w:t>
      </w:r>
      <w:r w:rsidRPr="00194757">
        <w:rPr>
          <w:rFonts w:ascii="Calibri" w:eastAsia="Times New Roman" w:hAnsi="Calibri" w:cs="Calibri"/>
          <w:b/>
          <w:bCs/>
          <w:color w:val="000000"/>
          <w:vertAlign w:val="superscript"/>
          <w:lang w:eastAsia="el-GR"/>
        </w:rPr>
        <w:t>xv</w:t>
      </w:r>
      <w:r w:rsidRPr="00194757">
        <w:rPr>
          <w:rFonts w:ascii="Calibri" w:eastAsia="Times New Roman" w:hAnsi="Calibri" w:cs="Calibri"/>
          <w:b/>
          <w:bCs/>
          <w:color w:val="000000"/>
          <w:lang w:eastAsia="el-GR"/>
        </w:rPr>
        <w:t xml:space="preserve">. </w:t>
      </w:r>
    </w:p>
    <w:tbl>
      <w:tblPr>
        <w:tblStyle w:val="aff6"/>
        <w:tblW w:w="0" w:type="auto"/>
        <w:tblLook w:val="04A0" w:firstRow="1" w:lastRow="0" w:firstColumn="1" w:lastColumn="0" w:noHBand="0" w:noVBand="1"/>
      </w:tblPr>
      <w:tblGrid>
        <w:gridCol w:w="4120"/>
        <w:gridCol w:w="4176"/>
      </w:tblGrid>
      <w:tr w:rsidR="00194757" w:rsidRPr="00194757" w:rsidTr="003F7D72">
        <w:tc>
          <w:tcPr>
            <w:tcW w:w="5184"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Λόγοι που σχετίζονται με ποινικές καταδίκες: </w:t>
            </w:r>
          </w:p>
        </w:tc>
        <w:tc>
          <w:tcPr>
            <w:tcW w:w="4954"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c>
          <w:tcPr>
            <w:tcW w:w="5184"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w:t>
            </w:r>
          </w:p>
          <w:tbl>
            <w:tblPr>
              <w:tblW w:w="0" w:type="auto"/>
              <w:tblBorders>
                <w:top w:val="nil"/>
                <w:left w:val="nil"/>
                <w:bottom w:val="nil"/>
                <w:right w:val="nil"/>
              </w:tblBorders>
              <w:tblLook w:val="0000" w:firstRow="0" w:lastRow="0" w:firstColumn="0" w:lastColumn="0" w:noHBand="0" w:noVBand="0"/>
            </w:tblPr>
            <w:tblGrid>
              <w:gridCol w:w="3904"/>
            </w:tblGrid>
            <w:tr w:rsidR="00194757" w:rsidRPr="00194757" w:rsidTr="003F7D72">
              <w:trPr>
                <w:trHeight w:val="915"/>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r>
          </w:tbl>
          <w:p w:rsidR="00194757" w:rsidRPr="00194757" w:rsidRDefault="00194757" w:rsidP="00194757">
            <w:pPr>
              <w:widowControl w:val="0"/>
              <w:suppressAutoHyphens/>
              <w:rPr>
                <w:rFonts w:ascii="Calibri" w:eastAsia="SimSun" w:hAnsi="Calibri" w:cs="Calibri"/>
                <w:color w:val="000000"/>
                <w:lang w:eastAsia="zh-CN" w:bidi="hi-IN"/>
              </w:rPr>
            </w:pPr>
          </w:p>
        </w:tc>
        <w:tc>
          <w:tcPr>
            <w:tcW w:w="4954" w:type="dxa"/>
          </w:tcPr>
          <w:p w:rsidR="00194757" w:rsidRPr="00194757" w:rsidRDefault="00194757" w:rsidP="00194757">
            <w:pPr>
              <w:widowControl w:val="0"/>
              <w:suppressAutoHyphens/>
              <w:rPr>
                <w:rFonts w:ascii="Calibri" w:eastAsia="SimSun" w:hAnsi="Calibri" w:cs="Calibri"/>
                <w:b/>
                <w:bCs/>
                <w:color w:val="000000"/>
                <w:lang w:eastAsia="zh-CN" w:bidi="hi-IN"/>
              </w:rPr>
            </w:pPr>
            <w:r w:rsidRPr="00194757">
              <w:rPr>
                <w:rFonts w:ascii="Calibri" w:eastAsia="SimSun" w:hAnsi="Calibri" w:cs="Calibri"/>
                <w:b/>
                <w:b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tbl>
            <w:tblPr>
              <w:tblW w:w="0" w:type="auto"/>
              <w:tblBorders>
                <w:top w:val="nil"/>
                <w:left w:val="nil"/>
                <w:bottom w:val="nil"/>
                <w:right w:val="nil"/>
              </w:tblBorders>
              <w:tblLook w:val="0000" w:firstRow="0" w:lastRow="0" w:firstColumn="0" w:lastColumn="0" w:noHBand="0" w:noVBand="0"/>
            </w:tblPr>
            <w:tblGrid>
              <w:gridCol w:w="3960"/>
            </w:tblGrid>
            <w:tr w:rsidR="00194757" w:rsidRPr="00194757" w:rsidTr="003F7D72">
              <w:trPr>
                <w:trHeight w:val="678"/>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w:t>
                  </w:r>
                  <w:r w:rsidRPr="00194757">
                    <w:rPr>
                      <w:rFonts w:ascii="Calibri" w:eastAsia="Times New Roman" w:hAnsi="Calibri" w:cs="Calibri"/>
                      <w:b/>
                      <w:bCs/>
                      <w:color w:val="000000"/>
                      <w:vertAlign w:val="superscript"/>
                      <w:lang w:eastAsia="el-GR"/>
                    </w:rPr>
                    <w:t xml:space="preserve">xvii </w:t>
                  </w:r>
                </w:p>
              </w:tc>
            </w:tr>
          </w:tbl>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tc>
      </w:tr>
      <w:tr w:rsidR="00194757" w:rsidRPr="00194757" w:rsidTr="003F7D72">
        <w:trPr>
          <w:trHeight w:val="1962"/>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lastRenderedPageBreak/>
              <w:t>Εάν ναι, αναφέρετε</w:t>
            </w:r>
            <w:r w:rsidRPr="00194757">
              <w:rPr>
                <w:rFonts w:ascii="Calibri" w:hAnsi="Calibri" w:cs="Calibri"/>
                <w:b/>
                <w:bCs/>
                <w:color w:val="000000"/>
                <w:vertAlign w:val="superscript"/>
              </w:rPr>
              <w:t>xviii</w:t>
            </w: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Ημερομηνία της καταδικαστικής απόφασης προσδιορίζοντας ποιο από τα σημεία 1 έως 6 αφορά και τον λόγο ή τους λόγους της καταδίκης,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Προσδιορίστε ποιος έχει καταδικαστεί [ ]·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 Εάν ορίζεται απευθείας στην καταδικαστική απόφαση: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Ημερομηνία:[ ],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σημείο-(-α): [ ],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λόγος(-οι):[ ]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 Διάρκεια της περιόδου αποκλεισμού [……] και σχετικό(-ά) σημείο(-α) [ ]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w:t>
            </w:r>
            <w:r w:rsidRPr="00194757">
              <w:rPr>
                <w:rFonts w:ascii="Calibri" w:hAnsi="Calibri" w:cs="Calibri"/>
                <w:b/>
                <w:bCs/>
                <w:color w:val="000000"/>
                <w:vertAlign w:val="superscript"/>
              </w:rPr>
              <w:t>xix</w:t>
            </w:r>
            <w:r w:rsidRPr="00194757">
              <w:rPr>
                <w:rFonts w:ascii="Calibri" w:hAnsi="Calibri" w:cs="Calibri"/>
                <w:b/>
                <w:bCs/>
                <w:color w:val="000000"/>
              </w:rPr>
              <w:t xml:space="preserve"> </w:t>
            </w:r>
          </w:p>
        </w:tc>
      </w:tr>
      <w:tr w:rsidR="00194757" w:rsidRPr="00194757" w:rsidTr="003F7D72">
        <w:trPr>
          <w:trHeight w:val="646"/>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94757">
              <w:rPr>
                <w:rFonts w:ascii="Calibri" w:hAnsi="Calibri" w:cs="Calibri"/>
                <w:b/>
                <w:bCs/>
                <w:color w:val="000000"/>
                <w:vertAlign w:val="superscript"/>
              </w:rPr>
              <w:t>xx</w:t>
            </w:r>
            <w:r w:rsidRPr="00194757">
              <w:rPr>
                <w:rFonts w:ascii="Calibri" w:hAnsi="Calibri" w:cs="Calibri"/>
                <w:b/>
                <w:bCs/>
                <w:color w:val="000000"/>
              </w:rPr>
              <w:t xml:space="preserve">;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Ναι [] Όχι </w:t>
            </w:r>
          </w:p>
        </w:tc>
      </w:tr>
      <w:tr w:rsidR="00194757" w:rsidRPr="00194757" w:rsidTr="003F7D72">
        <w:trPr>
          <w:trHeight w:val="244"/>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Εάν ναι, περιγράψτε τα μέτρα που λήφθηκαν</w:t>
            </w:r>
            <w:r w:rsidRPr="00194757">
              <w:rPr>
                <w:rFonts w:ascii="Calibri" w:hAnsi="Calibri" w:cs="Calibri"/>
                <w:b/>
                <w:bCs/>
                <w:color w:val="000000"/>
                <w:vertAlign w:val="superscript"/>
              </w:rPr>
              <w:t>xxi</w:t>
            </w:r>
            <w:r w:rsidRPr="00194757">
              <w:rPr>
                <w:rFonts w:ascii="Calibri" w:hAnsi="Calibri" w:cs="Calibri"/>
                <w:b/>
                <w:bCs/>
                <w:color w:val="000000"/>
              </w:rPr>
              <w:t xml:space="preserve">: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SimSun" w:hAnsi="Calibri" w:cs="Calibri"/>
          <w:color w:val="000000"/>
          <w:lang w:eastAsia="zh-CN"/>
        </w:rPr>
      </w:pPr>
      <w:r w:rsidRPr="00194757">
        <w:rPr>
          <w:rFonts w:ascii="Calibri" w:eastAsia="SimSun" w:hAnsi="Calibri" w:cs="Calibri"/>
          <w:b/>
          <w:bCs/>
          <w:color w:val="000000"/>
          <w:lang w:eastAsia="zh-CN"/>
        </w:rPr>
        <w:t>Β: Λόγοι που σχετίζονται με την καταβολή φόρων ή εισφορών κοινωνικής ασφάλισης</w:t>
      </w:r>
    </w:p>
    <w:tbl>
      <w:tblPr>
        <w:tblStyle w:val="aff6"/>
        <w:tblW w:w="0" w:type="auto"/>
        <w:tblLook w:val="04A0" w:firstRow="1" w:lastRow="0" w:firstColumn="1" w:lastColumn="0" w:noHBand="0" w:noVBand="1"/>
      </w:tblPr>
      <w:tblGrid>
        <w:gridCol w:w="3160"/>
        <w:gridCol w:w="2568"/>
        <w:gridCol w:w="2568"/>
      </w:tblGrid>
      <w:tr w:rsidR="00194757" w:rsidRPr="00194757" w:rsidTr="003F7D72">
        <w:tc>
          <w:tcPr>
            <w:tcW w:w="4732"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Πληρωμή φόρων ή εισφορών κοινωνικής ασφάλισης: </w:t>
            </w:r>
          </w:p>
        </w:tc>
        <w:tc>
          <w:tcPr>
            <w:tcW w:w="5406" w:type="dxa"/>
            <w:gridSpan w:val="2"/>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c>
          <w:tcPr>
            <w:tcW w:w="4732"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1) Ο οικονομικός φορέας έχει εκπληρώσει όλες τις υποχρεώσεις του όσον αφορά την πληρωμή φόρων ή εισφορών κοινωνικής ασφάλισης</w:t>
            </w:r>
            <w:r w:rsidRPr="00194757">
              <w:rPr>
                <w:rFonts w:ascii="Calibri" w:eastAsia="SimSun" w:hAnsi="Calibri" w:cs="Calibri"/>
                <w:b/>
                <w:bCs/>
                <w:color w:val="000000"/>
                <w:vertAlign w:val="superscript"/>
                <w:lang w:eastAsia="zh-CN" w:bidi="hi-IN"/>
              </w:rPr>
              <w:t>xxii</w:t>
            </w:r>
            <w:r w:rsidRPr="00194757">
              <w:rPr>
                <w:rFonts w:ascii="Calibri" w:eastAsia="SimSun" w:hAnsi="Calibri" w:cs="Calibri"/>
                <w:b/>
                <w:bCs/>
                <w:color w:val="000000"/>
                <w:lang w:eastAsia="zh-CN" w:bidi="hi-IN"/>
              </w:rPr>
              <w:t xml:space="preserve">, στην Ελλάδα και στη χώρα στην οποία είναι τυχόν εγκατεστημένος ; </w:t>
            </w:r>
          </w:p>
        </w:tc>
        <w:tc>
          <w:tcPr>
            <w:tcW w:w="5406" w:type="dxa"/>
            <w:gridSpan w:val="2"/>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tc>
      </w:tr>
      <w:tr w:rsidR="00194757" w:rsidRPr="00194757" w:rsidTr="003F7D72">
        <w:tc>
          <w:tcPr>
            <w:tcW w:w="4732" w:type="dxa"/>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703" w:type="dxa"/>
          </w:tcPr>
          <w:tbl>
            <w:tblPr>
              <w:tblW w:w="0" w:type="auto"/>
              <w:tblBorders>
                <w:top w:val="nil"/>
                <w:left w:val="nil"/>
                <w:bottom w:val="nil"/>
                <w:right w:val="nil"/>
              </w:tblBorders>
              <w:tblLook w:val="0000" w:firstRow="0" w:lastRow="0" w:firstColumn="0" w:lastColumn="0" w:noHBand="0" w:noVBand="0"/>
            </w:tblPr>
            <w:tblGrid>
              <w:gridCol w:w="866"/>
              <w:gridCol w:w="1486"/>
            </w:tblGrid>
            <w:tr w:rsidR="00194757" w:rsidRPr="00194757" w:rsidTr="003F7D72">
              <w:trPr>
                <w:trHeight w:val="379"/>
              </w:trPr>
              <w:tc>
                <w:tcPr>
                  <w:tcW w:w="0" w:type="auto"/>
                </w:tcPr>
                <w:p w:rsidR="00194757" w:rsidRPr="00194757" w:rsidRDefault="00194757" w:rsidP="00194757">
                  <w:pPr>
                    <w:widowControl w:val="0"/>
                    <w:suppressAutoHyphens/>
                    <w:spacing w:after="0" w:line="240" w:lineRule="auto"/>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ΦΟΡΟΙ </w:t>
                  </w:r>
                </w:p>
              </w:tc>
              <w:tc>
                <w:tcPr>
                  <w:tcW w:w="0" w:type="auto"/>
                </w:tcPr>
                <w:p w:rsidR="00194757" w:rsidRPr="00194757" w:rsidRDefault="00194757" w:rsidP="00194757">
                  <w:pPr>
                    <w:widowControl w:val="0"/>
                    <w:suppressAutoHyphens/>
                    <w:spacing w:after="0" w:line="240" w:lineRule="auto"/>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ΕΙΣΦΟΡΕΣ ΚΟΙΝΩΝΙΚΗΣ ΑΣΦΑΛΙΣΗΣ </w:t>
                  </w:r>
                </w:p>
              </w:tc>
            </w:tr>
          </w:tbl>
          <w:p w:rsidR="00194757" w:rsidRPr="00194757" w:rsidRDefault="00194757" w:rsidP="00194757">
            <w:pPr>
              <w:suppressAutoHyphens/>
              <w:spacing w:after="120"/>
              <w:jc w:val="both"/>
              <w:rPr>
                <w:rFonts w:ascii="Calibri" w:hAnsi="Calibri" w:cs="Calibri"/>
                <w:szCs w:val="24"/>
                <w:lang w:val="en-GB" w:eastAsia="zh-CN"/>
              </w:rPr>
            </w:pPr>
          </w:p>
        </w:tc>
        <w:tc>
          <w:tcPr>
            <w:tcW w:w="2703" w:type="dxa"/>
          </w:tcPr>
          <w:tbl>
            <w:tblPr>
              <w:tblW w:w="0" w:type="auto"/>
              <w:tblBorders>
                <w:top w:val="nil"/>
                <w:left w:val="nil"/>
                <w:bottom w:val="nil"/>
                <w:right w:val="nil"/>
              </w:tblBorders>
              <w:tblLook w:val="0000" w:firstRow="0" w:lastRow="0" w:firstColumn="0" w:lastColumn="0" w:noHBand="0" w:noVBand="0"/>
            </w:tblPr>
            <w:tblGrid>
              <w:gridCol w:w="866"/>
              <w:gridCol w:w="1486"/>
            </w:tblGrid>
            <w:tr w:rsidR="00194757" w:rsidRPr="00194757" w:rsidTr="003F7D72">
              <w:trPr>
                <w:trHeight w:val="379"/>
              </w:trPr>
              <w:tc>
                <w:tcPr>
                  <w:tcW w:w="0" w:type="auto"/>
                </w:tcPr>
                <w:p w:rsidR="00194757" w:rsidRPr="00194757" w:rsidRDefault="00194757" w:rsidP="00194757">
                  <w:pPr>
                    <w:widowControl w:val="0"/>
                    <w:suppressAutoHyphens/>
                    <w:spacing w:after="0" w:line="240" w:lineRule="auto"/>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ΦΟΡΟΙ </w:t>
                  </w:r>
                </w:p>
              </w:tc>
              <w:tc>
                <w:tcPr>
                  <w:tcW w:w="0" w:type="auto"/>
                </w:tcPr>
                <w:p w:rsidR="00194757" w:rsidRPr="00194757" w:rsidRDefault="00194757" w:rsidP="00194757">
                  <w:pPr>
                    <w:widowControl w:val="0"/>
                    <w:suppressAutoHyphens/>
                    <w:spacing w:after="0" w:line="240" w:lineRule="auto"/>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ΕΙΣΦΟΡΕΣ ΚΟΙΝΩΝΙΚΗΣ ΑΣΦΑΛΙΣΗΣ </w:t>
                  </w:r>
                </w:p>
              </w:tc>
            </w:tr>
          </w:tbl>
          <w:p w:rsidR="00194757" w:rsidRPr="00194757" w:rsidRDefault="00194757" w:rsidP="00194757">
            <w:pPr>
              <w:suppressAutoHyphens/>
              <w:spacing w:after="120"/>
              <w:jc w:val="both"/>
              <w:rPr>
                <w:rFonts w:ascii="Calibri" w:hAnsi="Calibri" w:cs="Calibri"/>
                <w:szCs w:val="24"/>
                <w:lang w:val="en-GB" w:eastAsia="zh-CN"/>
              </w:rPr>
            </w:pPr>
          </w:p>
        </w:tc>
      </w:tr>
      <w:tr w:rsidR="00194757" w:rsidRPr="00194757" w:rsidTr="003F7D72">
        <w:trPr>
          <w:trHeight w:val="3306"/>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όχι αναφέρετε: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Χώρα ή κράτος μέλος για το οποίο πρόκειται: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Ποιο είναι το σχετικό ποσό;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γ)Πώς διαπιστώθηκε η αθέτηση των υποχρεώσεων;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1) Μέσω δικαστικής ή διοικητικής απόφασης;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Η εν λόγω απόφαση είναι τελεσίδικη και δεσμευτική;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Αναφέρατε την ημερομηνία καταδίκης ή έκδοσης απόφασης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Σε περίπτωση καταδικαστικής απόφασης, εφόσον ορίζεται απευθείας σε αυτήν, τη διάρκεια της περιόδου αποκλεισμού: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2) Με άλλα μέσα; Διευκρινίστε: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r w:rsidRPr="00194757">
              <w:rPr>
                <w:rFonts w:ascii="Calibri" w:hAnsi="Calibri" w:cs="Calibri"/>
                <w:b/>
                <w:bCs/>
                <w:color w:val="000000"/>
              </w:rPr>
              <w:lastRenderedPageBreak/>
              <w:t>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4757">
              <w:rPr>
                <w:rFonts w:ascii="Calibri" w:hAnsi="Calibri" w:cs="Calibri"/>
                <w:b/>
                <w:bCs/>
                <w:color w:val="000000"/>
                <w:vertAlign w:val="superscript"/>
              </w:rPr>
              <w:t>xxiii</w:t>
            </w:r>
            <w:r w:rsidRPr="00194757">
              <w:rPr>
                <w:rFonts w:ascii="Calibri" w:hAnsi="Calibri" w:cs="Calibri"/>
                <w:b/>
                <w:bCs/>
                <w:color w:val="000000"/>
              </w:rPr>
              <w:t xml:space="preserve"> </w:t>
            </w:r>
          </w:p>
        </w:tc>
        <w:tc>
          <w:tcPr>
            <w:tcW w:w="0" w:type="auto"/>
          </w:tcPr>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γ.1) [] Ναι [] Όχι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Ναι [] Όχι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γ.2)[……]·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 [] Ναι [] Όχι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ναι, να αναφερθούν λεπτομερείς πληροφορίες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c>
          <w:tcPr>
            <w:tcW w:w="0" w:type="auto"/>
          </w:tcPr>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α)[……]·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β)[……]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γ.1) [] Ναι [] Όχι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Ναι [] Όχι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γ.2)[……]·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δ) [] Ναι [] Όχι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ναι, να αναφερθούν λεπτομερείς πληροφορίες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r w:rsidR="00194757" w:rsidRPr="00194757" w:rsidTr="003F7D72">
        <w:tc>
          <w:tcPr>
            <w:tcW w:w="4732" w:type="dxa"/>
          </w:tcPr>
          <w:tbl>
            <w:tblPr>
              <w:tblW w:w="0" w:type="auto"/>
              <w:tblBorders>
                <w:top w:val="nil"/>
                <w:left w:val="nil"/>
                <w:bottom w:val="nil"/>
                <w:right w:val="nil"/>
              </w:tblBorders>
              <w:tblLook w:val="0000" w:firstRow="0" w:lastRow="0" w:firstColumn="0" w:lastColumn="0" w:noHBand="0" w:noVBand="0"/>
            </w:tblPr>
            <w:tblGrid>
              <w:gridCol w:w="2944"/>
            </w:tblGrid>
            <w:tr w:rsidR="00194757" w:rsidRPr="00194757" w:rsidTr="003F7D72">
              <w:trPr>
                <w:trHeight w:val="513"/>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η σχετική τεκμηρίωση όσον αφορά την καταβολή των φόρων ή εισφορών κοινωνικής ασφάλισης διατίθεται ηλεκτρονικά, αναφέρετε: </w:t>
                  </w: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5406" w:type="dxa"/>
            <w:gridSpan w:val="2"/>
          </w:tcPr>
          <w:p w:rsidR="00194757" w:rsidRPr="00194757" w:rsidRDefault="00194757" w:rsidP="00194757">
            <w:pPr>
              <w:widowControl w:val="0"/>
              <w:suppressAutoHyphens/>
              <w:jc w:val="both"/>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(διαδικτυακή διεύθυνση, αρχή ή φορέας έκδοσης, επακριβή στοιχεία αναφοράς των εγγράφων): </w:t>
            </w:r>
            <w:r w:rsidRPr="00194757">
              <w:rPr>
                <w:rFonts w:ascii="Calibri" w:eastAsia="SimSun" w:hAnsi="Calibri" w:cs="Calibri"/>
                <w:b/>
                <w:bCs/>
                <w:color w:val="000000"/>
                <w:vertAlign w:val="superscript"/>
                <w:lang w:eastAsia="zh-CN" w:bidi="hi-IN"/>
              </w:rPr>
              <w:t>xxiv</w:t>
            </w:r>
            <w:r w:rsidRPr="00194757">
              <w:rPr>
                <w:rFonts w:ascii="Calibri" w:eastAsia="SimSun" w:hAnsi="Calibri" w:cs="Calibri"/>
                <w:b/>
                <w:bCs/>
                <w:color w:val="000000"/>
                <w:lang w:eastAsia="zh-CN" w:bidi="hi-IN"/>
              </w:rPr>
              <w:t xml:space="preserve"> </w:t>
            </w:r>
          </w:p>
          <w:p w:rsidR="00194757" w:rsidRPr="00194757" w:rsidRDefault="00194757" w:rsidP="00194757">
            <w:pPr>
              <w:autoSpaceDE w:val="0"/>
              <w:spacing w:before="57" w:after="57"/>
              <w:jc w:val="both"/>
              <w:rPr>
                <w:rFonts w:ascii="Calibri" w:eastAsia="SimSun" w:hAnsi="Calibri" w:cs="Calibri"/>
                <w:i/>
                <w:iCs/>
                <w:color w:val="5B9BD5"/>
                <w:lang w:eastAsia="zh-CN"/>
              </w:rPr>
            </w:pPr>
            <w:r w:rsidRPr="00194757">
              <w:rPr>
                <w:rFonts w:ascii="Calibri" w:hAnsi="Calibri" w:cs="Calibri"/>
                <w:b/>
                <w:bCs/>
                <w:lang w:val="en-GB" w:eastAsia="zh-CN"/>
              </w:rPr>
              <w:t xml:space="preserve">[……][……][……]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b/>
          <w:bCs/>
          <w:lang w:eastAsia="zh-CN"/>
        </w:rPr>
        <w:t>Γ: Λόγοι που σχετίζονται με αφερεγγυότητα, σύγκρουση συμφερόντων ή επαγγελματικό παράπτωμα</w:t>
      </w:r>
    </w:p>
    <w:tbl>
      <w:tblPr>
        <w:tblStyle w:val="aff6"/>
        <w:tblW w:w="0" w:type="auto"/>
        <w:tblLook w:val="04A0" w:firstRow="1" w:lastRow="0" w:firstColumn="1" w:lastColumn="0" w:noHBand="0" w:noVBand="1"/>
      </w:tblPr>
      <w:tblGrid>
        <w:gridCol w:w="6410"/>
        <w:gridCol w:w="1886"/>
      </w:tblGrid>
      <w:tr w:rsidR="00194757" w:rsidRPr="00194757" w:rsidTr="003F7D72">
        <w:tc>
          <w:tcPr>
            <w:tcW w:w="794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Πληροφορίες σχετικά με πιθανή αφερεγγυότητα, σύγκρουση συμφερόντων ή επαγγελματικό παράπτωμα </w:t>
            </w: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Απάντηση </w:t>
            </w:r>
          </w:p>
        </w:tc>
      </w:tr>
      <w:tr w:rsidR="00194757" w:rsidRPr="00194757" w:rsidTr="003F7D72">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194757" w:rsidRPr="00194757" w:rsidTr="003F7D72">
              <w:trPr>
                <w:trHeight w:val="512"/>
              </w:trPr>
              <w:tc>
                <w:tcPr>
                  <w:tcW w:w="0" w:type="auto"/>
                </w:tcPr>
                <w:p w:rsidR="00194757" w:rsidRPr="00194757" w:rsidRDefault="00194757" w:rsidP="00194757">
                  <w:pPr>
                    <w:widowControl w:val="0"/>
                    <w:suppressAutoHyphens/>
                    <w:spacing w:after="0" w:line="240" w:lineRule="auto"/>
                    <w:rPr>
                      <w:rFonts w:ascii="Calibri" w:eastAsia="SimSun" w:hAnsi="Calibri" w:cs="Calibri"/>
                      <w:color w:val="000000"/>
                      <w:lang w:eastAsia="zh-CN" w:bidi="hi-IN"/>
                    </w:rPr>
                  </w:pPr>
                  <w:r w:rsidRPr="00194757">
                    <w:rPr>
                      <w:rFonts w:ascii="Calibri" w:eastAsia="SimSun" w:hAnsi="Calibri" w:cs="Calibri"/>
                      <w:b/>
                      <w:bCs/>
                      <w:color w:val="000000"/>
                      <w:lang w:eastAsia="zh-CN" w:bidi="hi-IN"/>
                    </w:rPr>
                    <w:t>Ο οικονομικός φορέας έχει, εν γνώσει του, αθετήσει τις υποχρεώσεις του στους τομείς του περιβαλλοντικού, κοινωνικού και εργατικού δικαίου</w:t>
                  </w:r>
                  <w:r w:rsidRPr="00194757">
                    <w:rPr>
                      <w:rFonts w:ascii="Calibri" w:eastAsia="SimSun" w:hAnsi="Calibri" w:cs="Calibri"/>
                      <w:b/>
                      <w:bCs/>
                      <w:color w:val="000000"/>
                      <w:vertAlign w:val="superscript"/>
                      <w:lang w:eastAsia="zh-CN" w:bidi="hi-IN"/>
                    </w:rPr>
                    <w:t>xxv</w:t>
                  </w:r>
                  <w:r w:rsidRPr="00194757">
                    <w:rPr>
                      <w:rFonts w:ascii="Calibri" w:eastAsia="SimSun" w:hAnsi="Calibri" w:cs="Calibri"/>
                      <w:b/>
                      <w:bCs/>
                      <w:color w:val="000000"/>
                      <w:lang w:eastAsia="zh-CN" w:bidi="hi-IN"/>
                    </w:rPr>
                    <w:t xml:space="preserve">; </w:t>
                  </w:r>
                </w:p>
              </w:tc>
            </w:tr>
          </w:tbl>
          <w:p w:rsidR="00194757" w:rsidRPr="00194757" w:rsidRDefault="00194757" w:rsidP="00194757">
            <w:pPr>
              <w:suppressAutoHyphens/>
              <w:spacing w:after="120"/>
              <w:jc w:val="both"/>
              <w:rPr>
                <w:rFonts w:ascii="Calibri" w:hAnsi="Calibri" w:cs="Calibri"/>
                <w:szCs w:val="24"/>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tc>
      </w:tr>
      <w:tr w:rsidR="00194757" w:rsidRPr="00194757" w:rsidTr="003F7D72">
        <w:trPr>
          <w:trHeight w:val="139"/>
        </w:trPr>
        <w:tc>
          <w:tcPr>
            <w:tcW w:w="7949" w:type="dxa"/>
            <w:vMerge/>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b/>
                <w:b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το έχει πράξει, περιγράψτε τα μέτρα που λήφθηκαν: […….............] </w:t>
            </w:r>
          </w:p>
        </w:tc>
      </w:tr>
      <w:tr w:rsidR="00194757" w:rsidRPr="00194757" w:rsidTr="003F7D72">
        <w:tc>
          <w:tcPr>
            <w:tcW w:w="794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Βρίσκεται ο οικονομικός φορέας σε οποιαδήποτε από τις ακόλουθες καταστάσεις</w:t>
            </w:r>
            <w:r w:rsidRPr="00194757">
              <w:rPr>
                <w:rFonts w:ascii="Calibri" w:eastAsia="SimSun" w:hAnsi="Calibri" w:cs="Calibri"/>
                <w:b/>
                <w:bCs/>
                <w:color w:val="000000"/>
                <w:vertAlign w:val="superscript"/>
                <w:lang w:eastAsia="zh-CN" w:bidi="hi-IN"/>
              </w:rPr>
              <w:t>xxvi</w:t>
            </w:r>
            <w:r w:rsidRPr="00194757">
              <w:rPr>
                <w:rFonts w:ascii="Calibri" w:eastAsia="SimSun" w:hAnsi="Calibri" w:cs="Calibri"/>
                <w:b/>
                <w:bCs/>
                <w:color w:val="000000"/>
                <w:lang w:eastAsia="zh-CN" w:bidi="hi-IN"/>
              </w:rPr>
              <w:t xml:space="preserve"> : </w:t>
            </w:r>
          </w:p>
          <w:p w:rsidR="00194757" w:rsidRPr="00194757" w:rsidRDefault="00194757" w:rsidP="00194757">
            <w:pPr>
              <w:widowControl w:val="0"/>
              <w:suppressAutoHyphens/>
              <w:rPr>
                <w:rFonts w:ascii="Calibri" w:eastAsia="SimSun" w:hAnsi="Calibri" w:cs="Calibri"/>
                <w:b/>
                <w:bCs/>
                <w:color w:val="000000"/>
                <w:lang w:eastAsia="zh-CN" w:bidi="hi-IN"/>
              </w:rPr>
            </w:pPr>
            <w:r w:rsidRPr="00194757">
              <w:rPr>
                <w:rFonts w:ascii="Calibri" w:eastAsia="SimSun" w:hAnsi="Calibri" w:cs="Calibri"/>
                <w:b/>
                <w:bCs/>
                <w:color w:val="000000"/>
                <w:lang w:eastAsia="zh-CN" w:bidi="hi-IN"/>
              </w:rPr>
              <w:t xml:space="preserve">α) πτώχευση, ή </w:t>
            </w:r>
          </w:p>
          <w:tbl>
            <w:tblPr>
              <w:tblW w:w="0" w:type="auto"/>
              <w:tblBorders>
                <w:top w:val="nil"/>
                <w:left w:val="nil"/>
                <w:bottom w:val="nil"/>
                <w:right w:val="nil"/>
              </w:tblBorders>
              <w:tblLook w:val="0000" w:firstRow="0" w:lastRow="0" w:firstColumn="0" w:lastColumn="0" w:noHBand="0" w:noVBand="0"/>
            </w:tblPr>
            <w:tblGrid>
              <w:gridCol w:w="6194"/>
            </w:tblGrid>
            <w:tr w:rsidR="00194757" w:rsidRPr="00194757" w:rsidTr="003F7D72">
              <w:trPr>
                <w:trHeight w:val="3200"/>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lastRenderedPageBreak/>
                    <w:t xml:space="preserve">β) διαδικασία εξυγίανσης, ή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γ) ειδική εκκαθάριση, ή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δ) αναγκαστική διαχείριση από εκκαθαριστή ή από το δικαστήριο, ή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 έχει υπαχθεί σε διαδικασία πτωχευτικού συμβιβασμού, ή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στ) αναστολή επιχειρηματικών δραστηριοτήτων, ή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ζ) σε οποιαδήποτε ανάλογη κατάσταση προκύπτουσα από παρόμοια διαδικασία προβλεπόμενη σε εθνικές διατάξεις νόμου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ναι: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 Παραθέστε λεπτομερή στοιχεία: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94757">
                    <w:rPr>
                      <w:rFonts w:ascii="Calibri" w:eastAsia="Times New Roman" w:hAnsi="Calibri" w:cs="Calibri"/>
                      <w:b/>
                      <w:bCs/>
                      <w:color w:val="000000"/>
                      <w:vertAlign w:val="superscript"/>
                      <w:lang w:eastAsia="el-GR"/>
                    </w:rPr>
                    <w:t xml:space="preserve">xxvii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η σχετική τεκμηρίωση διατίθεται ηλεκτρονικά, αναφέρετε: </w:t>
                  </w:r>
                </w:p>
              </w:tc>
            </w:tr>
          </w:tbl>
          <w:p w:rsidR="00194757" w:rsidRPr="00194757" w:rsidRDefault="00194757" w:rsidP="00194757">
            <w:pPr>
              <w:widowControl w:val="0"/>
              <w:suppressAutoHyphens/>
              <w:rPr>
                <w:rFonts w:ascii="Calibri" w:eastAsia="SimSun" w:hAnsi="Calibri" w:cs="Calibri"/>
                <w:color w:val="000000"/>
                <w:lang w:eastAsia="zh-CN" w:bidi="hi-IN"/>
              </w:rPr>
            </w:pPr>
          </w:p>
        </w:tc>
        <w:tc>
          <w:tcPr>
            <w:tcW w:w="2189" w:type="dxa"/>
          </w:tcPr>
          <w:p w:rsidR="00194757" w:rsidRPr="00194757" w:rsidRDefault="00194757" w:rsidP="00194757">
            <w:pPr>
              <w:widowControl w:val="0"/>
              <w:suppressAutoHyphens/>
              <w:rPr>
                <w:rFonts w:ascii="Calibri" w:eastAsia="SimSun" w:hAnsi="Calibri" w:cs="Calibri"/>
                <w:b/>
                <w:bCs/>
                <w:color w:val="000000"/>
                <w:lang w:eastAsia="zh-CN" w:bidi="hi-IN"/>
              </w:rPr>
            </w:pPr>
            <w:r w:rsidRPr="00194757">
              <w:rPr>
                <w:rFonts w:ascii="Calibri" w:eastAsia="SimSun" w:hAnsi="Calibri" w:cs="Calibri"/>
                <w:b/>
                <w:bCs/>
                <w:color w:val="000000"/>
                <w:lang w:eastAsia="zh-CN" w:bidi="hi-IN"/>
              </w:rPr>
              <w:lastRenderedPageBreak/>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p w:rsidR="00194757" w:rsidRPr="00194757" w:rsidRDefault="00194757" w:rsidP="00194757">
            <w:pPr>
              <w:widowControl w:val="0"/>
              <w:suppressAutoHyphens/>
              <w:rPr>
                <w:rFonts w:ascii="Calibri" w:eastAsia="SimSun" w:hAnsi="Calibri" w:cs="Calibri"/>
                <w:b/>
                <w:bCs/>
                <w:color w:val="000000"/>
                <w:lang w:eastAsia="zh-CN" w:bidi="hi-IN"/>
              </w:rPr>
            </w:pPr>
            <w:r w:rsidRPr="00194757">
              <w:rPr>
                <w:rFonts w:ascii="Calibri" w:eastAsia="SimSun" w:hAnsi="Calibri" w:cs="Calibri"/>
                <w:b/>
                <w:bCs/>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sz w:val="24"/>
                <w:lang w:eastAsia="zh-CN" w:bidi="hi-IN"/>
              </w:rPr>
            </w:pPr>
            <w:r w:rsidRPr="00194757">
              <w:rPr>
                <w:rFonts w:ascii="Calibri" w:eastAsia="SimSun" w:hAnsi="Calibri" w:cs="Calibri"/>
                <w:b/>
                <w:bCs/>
                <w:color w:val="000000"/>
                <w:lang w:eastAsia="zh-CN" w:bidi="hi-IN"/>
              </w:rPr>
              <w:t xml:space="preserve">(διαδικτυακή διεύθυνση, αρχή ή φορέας έκδοσης, επακριβή στοιχεία αναφοράς των εγγράφων): [……][……][……]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tc>
      </w:tr>
      <w:tr w:rsidR="00194757" w:rsidRPr="00194757" w:rsidTr="003F7D72">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194757" w:rsidRPr="00194757" w:rsidTr="003F7D72">
              <w:trPr>
                <w:trHeight w:val="542"/>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lastRenderedPageBreak/>
                    <w:t>Έχει διαπράξει ο οικονομικός φορέας σοβαρό επαγγελματικό παράπτωμα</w:t>
                  </w:r>
                  <w:r w:rsidRPr="00194757">
                    <w:rPr>
                      <w:rFonts w:ascii="Calibri" w:eastAsia="Times New Roman" w:hAnsi="Calibri" w:cs="Calibri"/>
                      <w:b/>
                      <w:bCs/>
                      <w:color w:val="000000"/>
                      <w:vertAlign w:val="superscript"/>
                      <w:lang w:eastAsia="el-GR"/>
                    </w:rPr>
                    <w:t>xxviii</w:t>
                  </w:r>
                  <w:r w:rsidRPr="00194757">
                    <w:rPr>
                      <w:rFonts w:ascii="Calibri" w:eastAsia="Times New Roman" w:hAnsi="Calibri" w:cs="Calibri"/>
                      <w:b/>
                      <w:bCs/>
                      <w:color w:val="000000"/>
                      <w:lang w:eastAsia="el-GR"/>
                    </w:rPr>
                    <w:t xml:space="preserve">;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ναι, να αναφερθούν λεπτομερείς πληροφορίες: </w:t>
                  </w: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rPr>
          <w:trHeight w:val="139"/>
        </w:trPr>
        <w:tc>
          <w:tcPr>
            <w:tcW w:w="7949" w:type="dxa"/>
            <w:vMerge/>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ναι, έχει λάβει ο οικονομικός φορέας μέτρα αυτοκάθαρσης;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το έχει πράξει, περιγράψτε τα μέτρα που λήφθηκαν: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194757" w:rsidRPr="00194757" w:rsidTr="003F7D72">
              <w:trPr>
                <w:trHeight w:val="677"/>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Έχει συνάψει ο οικονομικός φορέας συμφωνίες με άλλους οικονομικούς φορείς με σκοπό τη στρέβλωση του ανταγωνισμού;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ναι, να αναφερθούν λεπτομερείς πληροφορίες: </w:t>
                  </w: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rPr>
          <w:trHeight w:val="139"/>
        </w:trPr>
        <w:tc>
          <w:tcPr>
            <w:tcW w:w="7949" w:type="dxa"/>
            <w:vMerge/>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ναι, έχει λάβει ο οικονομικός φορέας μέτρα αυτοκάθαρσης;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tc>
      </w:tr>
      <w:tr w:rsidR="00194757" w:rsidRPr="00194757" w:rsidTr="003F7D72">
        <w:tc>
          <w:tcPr>
            <w:tcW w:w="7949" w:type="dxa"/>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tbl>
            <w:tblPr>
              <w:tblW w:w="0" w:type="auto"/>
              <w:tblBorders>
                <w:top w:val="nil"/>
                <w:left w:val="nil"/>
                <w:bottom w:val="nil"/>
                <w:right w:val="nil"/>
              </w:tblBorders>
              <w:tblLook w:val="0000" w:firstRow="0" w:lastRow="0" w:firstColumn="0" w:lastColumn="0" w:noHBand="0" w:noVBand="0"/>
            </w:tblPr>
            <w:tblGrid>
              <w:gridCol w:w="1670"/>
            </w:tblGrid>
            <w:tr w:rsidR="00194757" w:rsidRPr="00194757" w:rsidTr="003F7D72">
              <w:trPr>
                <w:trHeight w:val="409"/>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Εάν το έχει πράξει, περιγράψτε τα μέτρα που λήφθηκαν: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b/>
                      <w:bCs/>
                      <w:color w:val="000000"/>
                      <w:lang w:eastAsia="el-GR"/>
                    </w:rPr>
                    <w:t xml:space="preserve">[……] </w:t>
                  </w: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r>
      <w:tr w:rsidR="00194757" w:rsidRPr="00194757" w:rsidTr="003F7D72">
        <w:tc>
          <w:tcPr>
            <w:tcW w:w="794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Γνωρίζει ο οικονομικός φορέας την ύπαρξη τυχόν σύγκρουσης συμφερόντων</w:t>
            </w:r>
            <w:r w:rsidRPr="00194757">
              <w:rPr>
                <w:rFonts w:ascii="Calibri" w:eastAsia="SimSun" w:hAnsi="Calibri" w:cs="Calibri"/>
                <w:b/>
                <w:bCs/>
                <w:color w:val="000000"/>
                <w:vertAlign w:val="superscript"/>
                <w:lang w:eastAsia="zh-CN" w:bidi="hi-IN"/>
              </w:rPr>
              <w:t>xxix</w:t>
            </w:r>
            <w:r w:rsidRPr="00194757">
              <w:rPr>
                <w:rFonts w:ascii="Calibri" w:eastAsia="SimSun" w:hAnsi="Calibri" w:cs="Calibri"/>
                <w:b/>
                <w:bCs/>
                <w:color w:val="000000"/>
                <w:lang w:eastAsia="zh-CN" w:bidi="hi-IN"/>
              </w:rPr>
              <w:t xml:space="preserve">, λόγω της συμμετοχής του στη διαδικασία ανάθεσης της σύμβασης;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Εάν ναι, να αναφερθούν λεπτομερείς πληροφορίες: </w:t>
            </w: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 </w:t>
            </w:r>
          </w:p>
        </w:tc>
      </w:tr>
      <w:tr w:rsidR="00194757" w:rsidRPr="00194757" w:rsidTr="003F7D72">
        <w:trPr>
          <w:trHeight w:val="1097"/>
        </w:trPr>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194757">
              <w:rPr>
                <w:rFonts w:ascii="Calibri" w:hAnsi="Calibri" w:cs="Calibri"/>
                <w:b/>
                <w:bCs/>
                <w:color w:val="000000"/>
                <w:vertAlign w:val="superscript"/>
              </w:rPr>
              <w:t>xxx</w:t>
            </w:r>
            <w:r w:rsidRPr="00194757">
              <w:rPr>
                <w:rFonts w:ascii="Calibri" w:hAnsi="Calibri" w:cs="Calibri"/>
                <w:b/>
                <w:bCs/>
                <w:color w:val="000000"/>
              </w:rPr>
              <w:t xml:space="preserve">; </w:t>
            </w: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Εάν ναι, να αναφερθούν λεπτομερείς πληροφορίες: </w:t>
            </w:r>
          </w:p>
        </w:tc>
        <w:tc>
          <w:tcPr>
            <w:tcW w:w="0" w:type="auto"/>
          </w:tcPr>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Ναι [] Όχι </w:t>
            </w: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b/>
                <w:bCs/>
                <w:color w:val="000000"/>
              </w:rPr>
            </w:pPr>
          </w:p>
          <w:p w:rsidR="00194757" w:rsidRPr="00194757" w:rsidRDefault="00194757" w:rsidP="00194757">
            <w:pPr>
              <w:autoSpaceDE w:val="0"/>
              <w:autoSpaceDN w:val="0"/>
              <w:adjustRightInd w:val="0"/>
              <w:rPr>
                <w:rFonts w:ascii="Calibri" w:hAnsi="Calibri" w:cs="Calibri"/>
                <w:color w:val="000000"/>
              </w:rPr>
            </w:pPr>
            <w:r w:rsidRPr="00194757">
              <w:rPr>
                <w:rFonts w:ascii="Calibri" w:hAnsi="Calibri" w:cs="Calibri"/>
                <w:b/>
                <w:bCs/>
                <w:color w:val="000000"/>
              </w:rPr>
              <w:t xml:space="preserve">[...................…] </w:t>
            </w:r>
          </w:p>
        </w:tc>
      </w:tr>
      <w:tr w:rsidR="00194757" w:rsidRPr="00194757" w:rsidTr="003F7D72">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194757" w:rsidRPr="00194757" w:rsidTr="003F7D72">
              <w:trPr>
                <w:trHeight w:val="1617"/>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Έχει επιδείξει ο οικονομικός φορέας σοβαρή ή επαναλαμβανόμενη πλημμέλεια</w:t>
                  </w:r>
                  <w:r w:rsidRPr="00194757">
                    <w:rPr>
                      <w:rFonts w:ascii="Calibri" w:eastAsia="Times New Roman" w:hAnsi="Calibri" w:cs="Calibri"/>
                      <w:i/>
                      <w:iCs/>
                      <w:color w:val="000000"/>
                      <w:vertAlign w:val="superscript"/>
                      <w:lang w:eastAsia="el-GR"/>
                    </w:rPr>
                    <w:t>xxxi</w:t>
                  </w:r>
                  <w:r w:rsidRPr="00194757">
                    <w:rPr>
                      <w:rFonts w:ascii="Calibri" w:eastAsia="Times New Roman" w:hAnsi="Calibri" w:cs="Calibri"/>
                      <w:i/>
                      <w:iCs/>
                      <w:color w:val="00000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Εάν ναι, να αναφερθούν λεπτομερείς πληροφορίες: </w:t>
                  </w: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rPr>
          <w:trHeight w:val="139"/>
        </w:trPr>
        <w:tc>
          <w:tcPr>
            <w:tcW w:w="7949" w:type="dxa"/>
            <w:vMerge/>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ναι, έχει λάβει ο οικονομικός φορέας μέτρα αυτοκάθαρσης;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το έχει πράξει, περιγράψτε τα μέτρα που λήφθηκαν: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7949" w:type="dxa"/>
          </w:tcPr>
          <w:tbl>
            <w:tblPr>
              <w:tblW w:w="0" w:type="auto"/>
              <w:tblBorders>
                <w:top w:val="nil"/>
                <w:left w:val="nil"/>
                <w:bottom w:val="nil"/>
                <w:right w:val="nil"/>
              </w:tblBorders>
              <w:tblLook w:val="0000" w:firstRow="0" w:lastRow="0" w:firstColumn="0" w:lastColumn="0" w:noHBand="0" w:noVBand="0"/>
            </w:tblPr>
            <w:tblGrid>
              <w:gridCol w:w="6194"/>
            </w:tblGrid>
            <w:tr w:rsidR="00194757" w:rsidRPr="00194757" w:rsidTr="003F7D72">
              <w:trPr>
                <w:trHeight w:val="1409"/>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Μπορεί ο οικονομικός φορέας να επιβεβαιώσει ότι: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β) δεν έχει αποκρύψει τις πληροφορίες αυτές, </w:t>
                  </w:r>
                </w:p>
                <w:p w:rsidR="00194757" w:rsidRPr="00194757" w:rsidRDefault="00194757" w:rsidP="00194757">
                  <w:pPr>
                    <w:autoSpaceDE w:val="0"/>
                    <w:autoSpaceDN w:val="0"/>
                    <w:adjustRightInd w:val="0"/>
                    <w:spacing w:after="0" w:line="240" w:lineRule="auto"/>
                    <w:rPr>
                      <w:rFonts w:ascii="Calibri" w:eastAsia="Times New Roman" w:hAnsi="Calibri" w:cs="Calibri"/>
                      <w:i/>
                      <w:iCs/>
                      <w:color w:val="000000"/>
                      <w:lang w:eastAsia="el-GR"/>
                    </w:rPr>
                  </w:pPr>
                  <w:r w:rsidRPr="00194757">
                    <w:rPr>
                      <w:rFonts w:ascii="Calibri" w:eastAsia="Times New Roman" w:hAnsi="Calibri" w:cs="Calibri"/>
                      <w:i/>
                      <w:iCs/>
                      <w:color w:val="000000"/>
                      <w:lang w:eastAsia="el-GR"/>
                    </w:rPr>
                    <w:t xml:space="preserve">γ) ήταν σε θέση να υποβάλλει χωρίς καθυστέρηση τα δικαιολογητικά που </w:t>
                  </w:r>
                </w:p>
                <w:p w:rsidR="00194757" w:rsidRPr="00194757" w:rsidRDefault="00194757" w:rsidP="00194757">
                  <w:pPr>
                    <w:widowControl w:val="0"/>
                    <w:suppressAutoHyphens/>
                    <w:spacing w:after="0" w:line="240" w:lineRule="auto"/>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απαιτούνται από την αναθέτουσα αρχή/αναθέτοντα φορέα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2189" w:type="dxa"/>
          </w:tcPr>
          <w:p w:rsidR="00194757" w:rsidRPr="00194757" w:rsidRDefault="00194757" w:rsidP="00194757">
            <w:pPr>
              <w:widowControl w:val="0"/>
              <w:suppressAutoHyphens/>
              <w:rPr>
                <w:rFonts w:ascii="Calibri" w:eastAsia="SimSun" w:hAnsi="Calibri" w:cs="Calibri"/>
                <w:color w:val="000000"/>
                <w:sz w:val="24"/>
                <w:lang w:eastAsia="zh-CN" w:bidi="hi-IN"/>
              </w:rPr>
            </w:pPr>
            <w:r w:rsidRPr="00194757">
              <w:rPr>
                <w:rFonts w:ascii="Calibri" w:eastAsia="SimSun" w:hAnsi="Calibri" w:cs="Calibri"/>
                <w:i/>
                <w:iCs/>
                <w:color w:val="000000"/>
                <w:lang w:eastAsia="zh-CN" w:bidi="hi-IN"/>
              </w:rPr>
              <w:t xml:space="preserve">[] Ναι [] Όχι </w:t>
            </w:r>
          </w:p>
          <w:p w:rsidR="00194757" w:rsidRPr="00194757" w:rsidRDefault="00194757" w:rsidP="00194757">
            <w:pPr>
              <w:autoSpaceDE w:val="0"/>
              <w:autoSpaceDN w:val="0"/>
              <w:adjustRightInd w:val="0"/>
              <w:rPr>
                <w:rFonts w:ascii="Calibri" w:hAnsi="Calibri" w:cs="Calibri"/>
                <w:b/>
                <w:bCs/>
                <w:color w:val="000000"/>
              </w:rPr>
            </w:pP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r w:rsidRPr="00194757">
        <w:rPr>
          <w:rFonts w:ascii="Calibri" w:eastAsia="Times New Roman" w:hAnsi="Calibri" w:cs="Calibri"/>
          <w:b/>
          <w:bCs/>
          <w:i/>
          <w:iCs/>
          <w:color w:val="000000"/>
          <w:lang w:eastAsia="el-GR"/>
        </w:rPr>
        <w:t xml:space="preserve">Μέρος IV: Κριτήρια επιλογής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Όσον αφορά τα κριτήρια επιλογής (ενότητα a ή ενότητες Α έως Δ του παρόντος μέρους), ο οικονομικός φορέας δηλώνει ότι: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α: Γενική ένδειξη για όλα τα κριτήρια επιλογής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i/>
          <w:iCs/>
          <w:color w:val="000000"/>
          <w:lang w:eastAsia="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193"/>
        <w:gridCol w:w="4103"/>
      </w:tblGrid>
      <w:tr w:rsidR="00194757" w:rsidRPr="00194757" w:rsidTr="003F7D72">
        <w:tc>
          <w:tcPr>
            <w:tcW w:w="5069" w:type="dxa"/>
          </w:tcPr>
          <w:p w:rsidR="00194757" w:rsidRPr="00194757" w:rsidRDefault="00194757" w:rsidP="00194757">
            <w:pPr>
              <w:widowControl w:val="0"/>
              <w:suppressAutoHyphens/>
              <w:rPr>
                <w:rFonts w:ascii="Cambria" w:eastAsia="SimSun" w:hAnsi="Cambria" w:cs="Mangal"/>
                <w:color w:val="000000"/>
                <w:lang w:eastAsia="zh-CN" w:bidi="hi-IN"/>
              </w:rPr>
            </w:pPr>
            <w:r w:rsidRPr="00194757">
              <w:rPr>
                <w:rFonts w:ascii="Cambria" w:eastAsia="SimSun" w:hAnsi="Cambria" w:cs="Mangal"/>
                <w:i/>
                <w:iCs/>
                <w:color w:val="000000"/>
                <w:lang w:eastAsia="zh-CN" w:bidi="hi-IN"/>
              </w:rPr>
              <w:t xml:space="preserve">Εκπλήρωση όλων των απαιτούμενων </w:t>
            </w:r>
            <w:r w:rsidRPr="00194757">
              <w:rPr>
                <w:rFonts w:ascii="Cambria" w:eastAsia="SimSun" w:hAnsi="Cambria" w:cs="Mangal"/>
                <w:i/>
                <w:iCs/>
                <w:color w:val="000000"/>
                <w:lang w:eastAsia="zh-CN" w:bidi="hi-IN"/>
              </w:rPr>
              <w:lastRenderedPageBreak/>
              <w:t xml:space="preserve">κριτηρίων επιλογής </w:t>
            </w:r>
          </w:p>
        </w:tc>
        <w:tc>
          <w:tcPr>
            <w:tcW w:w="5069" w:type="dxa"/>
          </w:tcPr>
          <w:p w:rsidR="00194757" w:rsidRPr="00194757" w:rsidRDefault="00194757" w:rsidP="00194757">
            <w:pPr>
              <w:widowControl w:val="0"/>
              <w:suppressAutoHyphens/>
              <w:rPr>
                <w:rFonts w:ascii="Cambria" w:eastAsia="SimSun" w:hAnsi="Cambria" w:cs="Mangal"/>
                <w:color w:val="000000"/>
                <w:lang w:eastAsia="zh-CN" w:bidi="hi-IN"/>
              </w:rPr>
            </w:pPr>
            <w:r w:rsidRPr="00194757">
              <w:rPr>
                <w:rFonts w:ascii="Cambria" w:eastAsia="SimSun" w:hAnsi="Cambria" w:cs="Mangal"/>
                <w:i/>
                <w:iCs/>
                <w:color w:val="000000"/>
                <w:lang w:eastAsia="zh-CN" w:bidi="hi-IN"/>
              </w:rPr>
              <w:lastRenderedPageBreak/>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mbria" w:eastAsia="SimSun" w:hAnsi="Cambria" w:cs="Mangal"/>
                <w:color w:val="000000"/>
                <w:lang w:eastAsia="zh-CN" w:bidi="hi-IN"/>
              </w:rPr>
            </w:pPr>
            <w:r w:rsidRPr="00194757">
              <w:rPr>
                <w:rFonts w:ascii="Cambria" w:eastAsia="SimSun" w:hAnsi="Cambria" w:cs="Mangal"/>
                <w:i/>
                <w:iCs/>
                <w:color w:val="000000"/>
                <w:lang w:eastAsia="zh-CN" w:bidi="hi-IN"/>
              </w:rPr>
              <w:t xml:space="preserve">Πληροί όλα τα απαιτούμενα κριτήρια επιλογής; </w:t>
            </w:r>
          </w:p>
        </w:tc>
        <w:tc>
          <w:tcPr>
            <w:tcW w:w="5069" w:type="dxa"/>
          </w:tcPr>
          <w:p w:rsidR="00194757" w:rsidRPr="00194757" w:rsidRDefault="00194757" w:rsidP="00194757">
            <w:pPr>
              <w:widowControl w:val="0"/>
              <w:suppressAutoHyphens/>
              <w:rPr>
                <w:rFonts w:ascii="Cambria" w:eastAsia="SimSun" w:hAnsi="Cambria" w:cs="Mangal"/>
                <w:color w:val="000000"/>
                <w:lang w:eastAsia="zh-CN" w:bidi="hi-IN"/>
              </w:rPr>
            </w:pPr>
            <w:r w:rsidRPr="00194757">
              <w:rPr>
                <w:rFonts w:ascii="Cambria" w:eastAsia="SimSun" w:hAnsi="Cambria" w:cs="Mangal"/>
                <w:i/>
                <w:iCs/>
                <w:color w:val="000000"/>
                <w:lang w:eastAsia="zh-CN" w:bidi="hi-IN"/>
              </w:rPr>
              <w:t xml:space="preserve">[] Ναι [] Όχι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rPr>
          <w:rFonts w:ascii="Calibri" w:eastAsia="Times New Roman" w:hAnsi="Calibri" w:cs="Calibri"/>
          <w:b/>
          <w:bCs/>
          <w:i/>
          <w:iCs/>
          <w:color w:val="000000"/>
          <w:lang w:eastAsia="el-GR"/>
        </w:rPr>
      </w:pP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r w:rsidRPr="00194757">
        <w:rPr>
          <w:rFonts w:ascii="Calibri" w:eastAsia="Times New Roman" w:hAnsi="Calibri" w:cs="Calibri"/>
          <w:b/>
          <w:bCs/>
          <w:i/>
          <w:iCs/>
          <w:color w:val="000000"/>
          <w:lang w:eastAsia="el-GR"/>
        </w:rPr>
        <w:t xml:space="preserve">Α: Καταλληλότητα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i/>
          <w:iCs/>
          <w:color w:val="000000"/>
          <w:lang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Style w:val="aff6"/>
        <w:tblW w:w="0" w:type="auto"/>
        <w:tblLook w:val="04A0" w:firstRow="1" w:lastRow="0" w:firstColumn="1" w:lastColumn="0" w:noHBand="0" w:noVBand="1"/>
      </w:tblPr>
      <w:tblGrid>
        <w:gridCol w:w="4188"/>
        <w:gridCol w:w="4108"/>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Καταλληλότητα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194757">
              <w:rPr>
                <w:rFonts w:ascii="Calibri" w:eastAsia="SimSun" w:hAnsi="Calibri" w:cs="Calibri"/>
                <w:i/>
                <w:iCs/>
                <w:color w:val="000000"/>
                <w:vertAlign w:val="superscript"/>
                <w:lang w:eastAsia="zh-CN" w:bidi="hi-IN"/>
              </w:rPr>
              <w:t>xxxii</w:t>
            </w:r>
            <w:r w:rsidRPr="00194757">
              <w:rPr>
                <w:rFonts w:ascii="Calibri" w:eastAsia="SimSun" w:hAnsi="Calibri" w:cs="Calibri"/>
                <w:i/>
                <w:iCs/>
                <w:color w:val="000000"/>
                <w:lang w:eastAsia="zh-CN" w:bidi="hi-IN"/>
              </w:rPr>
              <w:t xml:space="preserve">; του: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2) Για συμβάσεις υπηρεσιών: </w:t>
            </w:r>
          </w:p>
          <w:p w:rsidR="00194757" w:rsidRPr="00194757" w:rsidRDefault="00194757" w:rsidP="00194757">
            <w:pPr>
              <w:widowControl w:val="0"/>
              <w:suppressAutoHyphens/>
              <w:rPr>
                <w:rFonts w:ascii="Calibri" w:eastAsia="SimSun" w:hAnsi="Calibri" w:cs="Calibri"/>
                <w:i/>
                <w:iCs/>
                <w:color w:val="000000"/>
                <w:lang w:eastAsia="zh-CN" w:bidi="hi-IN"/>
              </w:rPr>
            </w:pPr>
            <w:r w:rsidRPr="00194757">
              <w:rPr>
                <w:rFonts w:ascii="Calibri" w:eastAsia="SimSun" w:hAnsi="Calibri" w:cs="Calibri"/>
                <w:i/>
                <w:iCs/>
                <w:color w:val="000000"/>
                <w:lang w:eastAsia="zh-CN" w:bidi="hi-IN"/>
              </w:rPr>
              <w:t xml:space="preserve">Χρειάζεται ειδική έγκριση ή να είναι ο οικονομικός φορέας μέλος συγκεκριμένου οργανισμού για να έχει τη δυνατότητα να </w:t>
            </w:r>
          </w:p>
          <w:tbl>
            <w:tblPr>
              <w:tblW w:w="0" w:type="auto"/>
              <w:tblBorders>
                <w:top w:val="nil"/>
                <w:left w:val="nil"/>
                <w:bottom w:val="nil"/>
                <w:right w:val="nil"/>
              </w:tblBorders>
              <w:tblLook w:val="0000" w:firstRow="0" w:lastRow="0" w:firstColumn="0" w:lastColumn="0" w:noHBand="0" w:noVBand="0"/>
            </w:tblPr>
            <w:tblGrid>
              <w:gridCol w:w="3972"/>
            </w:tblGrid>
            <w:tr w:rsidR="00194757" w:rsidRPr="00194757" w:rsidTr="003F7D72">
              <w:trPr>
                <w:trHeight w:val="707"/>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παράσχει τις σχετικές υπηρεσίες στη χώρα εγκατάστασής του </w:t>
                  </w:r>
                </w:p>
                <w:p w:rsidR="00194757" w:rsidRPr="00194757" w:rsidRDefault="00194757" w:rsidP="00194757">
                  <w:pPr>
                    <w:autoSpaceDE w:val="0"/>
                    <w:autoSpaceDN w:val="0"/>
                    <w:adjustRightInd w:val="0"/>
                    <w:spacing w:after="0" w:line="240" w:lineRule="auto"/>
                    <w:rPr>
                      <w:rFonts w:ascii="Calibri" w:eastAsia="Times New Roman" w:hAnsi="Calibri" w:cs="Calibri"/>
                      <w:i/>
                      <w:iCs/>
                      <w:color w:val="000000"/>
                      <w:lang w:eastAsia="el-GR"/>
                    </w:rPr>
                  </w:pPr>
                </w:p>
                <w:p w:rsidR="00194757" w:rsidRPr="00194757" w:rsidRDefault="00194757" w:rsidP="00194757">
                  <w:pPr>
                    <w:autoSpaceDE w:val="0"/>
                    <w:autoSpaceDN w:val="0"/>
                    <w:adjustRightInd w:val="0"/>
                    <w:spacing w:after="0" w:line="240" w:lineRule="auto"/>
                    <w:rPr>
                      <w:rFonts w:ascii="Calibri" w:eastAsia="Times New Roman" w:hAnsi="Calibri" w:cs="Calibri"/>
                      <w:i/>
                      <w:iCs/>
                      <w:color w:val="000000"/>
                      <w:lang w:eastAsia="el-GR"/>
                    </w:rPr>
                  </w:pP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Εάν η σχετική τεκμηρίωση διατίθεται ηλεκτρονικά, αναφέρετε: </w:t>
                  </w:r>
                </w:p>
              </w:tc>
            </w:tr>
          </w:tbl>
          <w:p w:rsidR="00194757" w:rsidRPr="00194757" w:rsidRDefault="00194757" w:rsidP="00194757">
            <w:pPr>
              <w:widowControl w:val="0"/>
              <w:suppressAutoHyphens/>
              <w:rPr>
                <w:rFonts w:ascii="Calibri" w:eastAsia="SimSun" w:hAnsi="Calibri" w:cs="Calibri"/>
                <w:color w:val="000000"/>
                <w:lang w:eastAsia="zh-CN" w:bidi="hi-IN"/>
              </w:rPr>
            </w:pPr>
          </w:p>
        </w:tc>
        <w:tc>
          <w:tcPr>
            <w:tcW w:w="5069" w:type="dxa"/>
          </w:tcPr>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r w:rsidRPr="00194757">
              <w:rPr>
                <w:rFonts w:ascii="Calibri" w:eastAsia="SimSun" w:hAnsi="Calibri" w:cs="Calibri"/>
                <w:i/>
                <w:i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ναι, διευκρινίστε για ποια πρόκειται και δηλώστε αν τη διαθέτει ο οικονομικός φορέας: </w:t>
            </w:r>
          </w:p>
          <w:p w:rsidR="00194757" w:rsidRPr="00194757" w:rsidRDefault="00194757" w:rsidP="00194757">
            <w:pPr>
              <w:widowControl w:val="0"/>
              <w:suppressAutoHyphens/>
              <w:rPr>
                <w:rFonts w:ascii="Calibri" w:eastAsia="SimSun" w:hAnsi="Calibri" w:cs="Calibri"/>
                <w:i/>
                <w:iCs/>
                <w:color w:val="000000"/>
                <w:lang w:eastAsia="zh-CN" w:bidi="hi-IN"/>
              </w:rPr>
            </w:pPr>
            <w:r w:rsidRPr="00194757">
              <w:rPr>
                <w:rFonts w:ascii="Calibri" w:eastAsia="SimSun" w:hAnsi="Calibri" w:cs="Calibri"/>
                <w:i/>
                <w:iCs/>
                <w:color w:val="000000"/>
                <w:lang w:eastAsia="zh-CN" w:bidi="hi-IN"/>
              </w:rPr>
              <w:t xml:space="preserve">[ …] [] Ναι [] Όχι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r w:rsidRPr="00194757">
        <w:rPr>
          <w:rFonts w:ascii="Calibri" w:eastAsia="Times New Roman" w:hAnsi="Calibri" w:cs="Calibri"/>
          <w:b/>
          <w:bCs/>
          <w:i/>
          <w:iCs/>
          <w:color w:val="000000"/>
          <w:lang w:eastAsia="el-GR"/>
        </w:rPr>
        <w:t xml:space="preserve">Β: Οικονομική και χρηματοοικονομική επάρκεια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i/>
          <w:iCs/>
          <w:color w:val="000000"/>
          <w:lang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067"/>
        <w:gridCol w:w="4229"/>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Οικονομική και χρηματοοικονομική επάρκεια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και/ή,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94757">
              <w:rPr>
                <w:rFonts w:ascii="Calibri" w:eastAsia="SimSun" w:hAnsi="Calibri" w:cs="Calibri"/>
                <w:i/>
                <w:iCs/>
                <w:color w:val="000000"/>
                <w:vertAlign w:val="superscript"/>
                <w:lang w:eastAsia="zh-CN" w:bidi="hi-IN"/>
              </w:rPr>
              <w:t>xxxiii</w:t>
            </w:r>
            <w:r w:rsidRPr="00194757">
              <w:rPr>
                <w:rFonts w:ascii="Calibri" w:eastAsia="SimSun" w:hAnsi="Calibri" w:cs="Calibri"/>
                <w:i/>
                <w:iCs/>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 κύκλος εργασιών:[……][…]νόμισμα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 κύκλος εργασιών:[……][…]νόμισμα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 κύκλος εργασιών:[……][…]νόμισμα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(αριθμός ετών, μέσος κύκλος εργασιών):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[……],[……][…]νόμισμα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(διαδικτυακή διεύθυνση, αρχή ή φορέας έκδοσης, επακριβή στοιχεία αναφοράς των εγγράφων):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και/ή,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94757">
              <w:rPr>
                <w:rFonts w:ascii="Calibri" w:eastAsia="SimSun" w:hAnsi="Calibri" w:cs="Calibri"/>
                <w:i/>
                <w:iCs/>
                <w:color w:val="000000"/>
                <w:vertAlign w:val="superscript"/>
                <w:lang w:eastAsia="zh-CN" w:bidi="hi-IN"/>
              </w:rPr>
              <w:t>xxxiv</w:t>
            </w:r>
            <w:r w:rsidRPr="00194757">
              <w:rPr>
                <w:rFonts w:ascii="Calibri" w:eastAsia="SimSun" w:hAnsi="Calibri" w:cs="Calibri"/>
                <w:i/>
                <w:iCs/>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 κύκλος εργασιών: [……][…] νόμισμα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 κύκλος εργασιών: [……][…] νόμισμα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 κύκλος εργασιών: [……][…] νόμισμα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(αριθμός ετών, μέσος κύκλος εργασιών): </w:t>
            </w:r>
          </w:p>
          <w:p w:rsidR="00194757" w:rsidRPr="00194757" w:rsidRDefault="00194757" w:rsidP="00194757">
            <w:pPr>
              <w:widowControl w:val="0"/>
              <w:suppressAutoHyphens/>
              <w:rPr>
                <w:rFonts w:ascii="Calibri" w:eastAsia="SimSun" w:hAnsi="Calibri" w:cs="Calibri"/>
                <w:i/>
                <w:iCs/>
                <w:color w:val="000000"/>
                <w:lang w:eastAsia="zh-CN" w:bidi="hi-IN"/>
              </w:rPr>
            </w:pPr>
            <w:r w:rsidRPr="00194757">
              <w:rPr>
                <w:rFonts w:ascii="Calibri" w:eastAsia="SimSun" w:hAnsi="Calibri" w:cs="Calibri"/>
                <w:i/>
                <w:iCs/>
                <w:color w:val="000000"/>
                <w:lang w:eastAsia="zh-CN" w:bidi="hi-IN"/>
              </w:rPr>
              <w:t xml:space="preserve">[……],[……][…] νόμισμα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tbl>
            <w:tblPr>
              <w:tblW w:w="0" w:type="auto"/>
              <w:tblBorders>
                <w:top w:val="nil"/>
                <w:left w:val="nil"/>
                <w:bottom w:val="nil"/>
                <w:right w:val="nil"/>
              </w:tblBorders>
              <w:tblLook w:val="0000" w:firstRow="0" w:lastRow="0" w:firstColumn="0" w:lastColumn="0" w:noHBand="0" w:noVBand="0"/>
            </w:tblPr>
            <w:tblGrid>
              <w:gridCol w:w="4013"/>
            </w:tblGrid>
            <w:tr w:rsidR="00194757" w:rsidRPr="00194757" w:rsidTr="003F7D72">
              <w:trPr>
                <w:trHeight w:val="543"/>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(διαδικτυακή διεύθυνση, αρχή ή φορέας έκδοσης, επακριβή στοιχεία αναφοράς των εγγράφων):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 </w:t>
                  </w:r>
                </w:p>
              </w:tc>
            </w:tr>
          </w:tbl>
          <w:p w:rsidR="00194757" w:rsidRPr="00194757" w:rsidRDefault="00194757" w:rsidP="00194757">
            <w:pPr>
              <w:widowControl w:val="0"/>
              <w:suppressAutoHyphens/>
              <w:rPr>
                <w:rFonts w:ascii="Calibri" w:eastAsia="SimSun" w:hAnsi="Calibri" w:cs="Calibri"/>
                <w:color w:val="000000"/>
                <w:lang w:eastAsia="zh-CN" w:bidi="hi-IN"/>
              </w:rPr>
            </w:pP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4)Όσον αφορά τις χρηματοοικονομικές αναλογίες</w:t>
            </w:r>
            <w:r w:rsidRPr="00194757">
              <w:rPr>
                <w:rFonts w:ascii="Calibri" w:eastAsia="SimSun" w:hAnsi="Calibri" w:cs="Calibri"/>
                <w:i/>
                <w:iCs/>
                <w:color w:val="000000"/>
                <w:vertAlign w:val="superscript"/>
                <w:lang w:eastAsia="zh-CN" w:bidi="hi-IN"/>
              </w:rPr>
              <w:t xml:space="preserve">xxxv </w:t>
            </w:r>
            <w:r w:rsidRPr="00194757">
              <w:rPr>
                <w:rFonts w:ascii="Calibri" w:eastAsia="SimSun" w:hAnsi="Calibri" w:cs="Calibri"/>
                <w:i/>
                <w:iCs/>
                <w:color w:val="000000"/>
                <w:lang w:eastAsia="zh-CN" w:bidi="hi-IN"/>
              </w:rPr>
              <w:t xml:space="preserve">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(προσδιορισμός της απαιτούμενης αναλογίας-αναλογία μεταξύ x και </w:t>
            </w:r>
            <w:r w:rsidRPr="00194757">
              <w:rPr>
                <w:rFonts w:ascii="Calibri" w:eastAsia="SimSun" w:hAnsi="Calibri" w:cs="Calibri"/>
                <w:i/>
                <w:iCs/>
                <w:color w:val="000000"/>
                <w:vertAlign w:val="superscript"/>
                <w:lang w:eastAsia="zh-CN" w:bidi="hi-IN"/>
              </w:rPr>
              <w:t>yxxxvi</w:t>
            </w:r>
            <w:r w:rsidRPr="00194757">
              <w:rPr>
                <w:rFonts w:ascii="Calibri" w:eastAsia="SimSun" w:hAnsi="Calibri" w:cs="Calibri"/>
                <w:i/>
                <w:iCs/>
                <w:color w:val="000000"/>
                <w:lang w:eastAsia="zh-CN" w:bidi="hi-IN"/>
              </w:rPr>
              <w:t xml:space="preserve"> -και η αντίστοιχη αξία)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5) Το ασφαλισμένο ποσό στην ασφαλιστική κάλυψη επαγγελματικών κινδύνων του οικονομικού φορέα είναι το εξής: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οι εν λόγω πληροφορίες διατίθενται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[……][…]νόμισμα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που ενδέχεται να έχει προσδιοριστεί στη σχετική προκήρυξη ή στα έγγραφα της σύμβασης διατίθεται </w:t>
            </w:r>
            <w:r w:rsidRPr="00194757">
              <w:rPr>
                <w:rFonts w:ascii="Calibri" w:eastAsia="SimSun" w:hAnsi="Calibri" w:cs="Calibri"/>
                <w:i/>
                <w:iCs/>
                <w:color w:val="000000"/>
                <w:lang w:eastAsia="zh-CN" w:bidi="hi-IN"/>
              </w:rPr>
              <w:lastRenderedPageBreak/>
              <w:t xml:space="preserve">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rPr>
          <w:rFonts w:ascii="Calibri" w:eastAsia="Times New Roman" w:hAnsi="Calibri" w:cs="Calibri"/>
          <w:b/>
          <w:bCs/>
          <w:color w:val="000000"/>
          <w:lang w:eastAsia="el-GR"/>
        </w:rPr>
      </w:pPr>
      <w:r w:rsidRPr="00194757">
        <w:rPr>
          <w:rFonts w:ascii="Calibri" w:eastAsia="Times New Roman" w:hAnsi="Calibri" w:cs="Calibri"/>
          <w:b/>
          <w:bCs/>
          <w:i/>
          <w:iCs/>
          <w:color w:val="000000"/>
          <w:lang w:eastAsia="el-GR"/>
        </w:rPr>
        <w:t xml:space="preserve">Γ: Τεχνική και επαγγελματική ικανότητα </w:t>
      </w:r>
    </w:p>
    <w:p w:rsidR="00194757" w:rsidRPr="00194757" w:rsidRDefault="00194757" w:rsidP="00194757">
      <w:pPr>
        <w:autoSpaceDE w:val="0"/>
        <w:spacing w:before="57" w:after="57" w:line="240" w:lineRule="auto"/>
        <w:jc w:val="both"/>
        <w:rPr>
          <w:rFonts w:ascii="Calibri" w:eastAsia="Times New Roman" w:hAnsi="Calibri" w:cs="Calibri"/>
          <w:i/>
          <w:iCs/>
          <w:color w:val="000000"/>
          <w:lang w:eastAsia="el-GR"/>
        </w:rPr>
      </w:pPr>
      <w:r w:rsidRPr="00194757">
        <w:rPr>
          <w:rFonts w:ascii="Calibri" w:eastAsia="Times New Roman" w:hAnsi="Calibri" w:cs="Calibri"/>
          <w:i/>
          <w:iCs/>
          <w:color w:val="000000"/>
          <w:lang w:eastAsia="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Style w:val="aff6"/>
        <w:tblW w:w="0" w:type="auto"/>
        <w:tblLook w:val="04A0" w:firstRow="1" w:lastRow="0" w:firstColumn="1" w:lastColumn="0" w:noHBand="0" w:noVBand="1"/>
      </w:tblPr>
      <w:tblGrid>
        <w:gridCol w:w="3629"/>
        <w:gridCol w:w="4667"/>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Τεχνική και επαγγελματική ικανότητα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i/>
                <w:iCs/>
                <w:color w:val="000000"/>
                <w:lang w:eastAsia="zh-CN" w:bidi="hi-IN"/>
              </w:rPr>
            </w:pPr>
            <w:r w:rsidRPr="00194757">
              <w:rPr>
                <w:rFonts w:ascii="Calibri" w:eastAsia="SimSun" w:hAnsi="Calibri" w:cs="Calibri"/>
                <w:i/>
                <w:iCs/>
                <w:color w:val="000000"/>
                <w:lang w:eastAsia="zh-CN" w:bidi="hi-IN"/>
              </w:rPr>
              <w:t xml:space="preserve">1α) Μόνο για τις δημόσιες συμβάσεις έργων: </w:t>
            </w:r>
          </w:p>
          <w:tbl>
            <w:tblPr>
              <w:tblW w:w="0" w:type="auto"/>
              <w:tblBorders>
                <w:top w:val="nil"/>
                <w:left w:val="nil"/>
                <w:bottom w:val="nil"/>
                <w:right w:val="nil"/>
              </w:tblBorders>
              <w:tblLook w:val="0000" w:firstRow="0" w:lastRow="0" w:firstColumn="0" w:lastColumn="0" w:noHBand="0" w:noVBand="0"/>
            </w:tblPr>
            <w:tblGrid>
              <w:gridCol w:w="3413"/>
            </w:tblGrid>
            <w:tr w:rsidR="00194757" w:rsidRPr="00194757" w:rsidTr="003F7D72">
              <w:trPr>
                <w:trHeight w:val="1110"/>
              </w:trPr>
              <w:tc>
                <w:tcPr>
                  <w:tcW w:w="0" w:type="auto"/>
                </w:tcPr>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Κατά τη διάρκεια της περιόδου αναφοράς</w:t>
                  </w:r>
                  <w:r w:rsidRPr="00194757">
                    <w:rPr>
                      <w:rFonts w:ascii="Calibri" w:eastAsia="Times New Roman" w:hAnsi="Calibri" w:cs="Calibri"/>
                      <w:i/>
                      <w:iCs/>
                      <w:color w:val="000000"/>
                      <w:vertAlign w:val="superscript"/>
                      <w:lang w:eastAsia="el-GR"/>
                    </w:rPr>
                    <w:t>xxxvii</w:t>
                  </w:r>
                  <w:r w:rsidRPr="00194757">
                    <w:rPr>
                      <w:rFonts w:ascii="Calibri" w:eastAsia="Times New Roman" w:hAnsi="Calibri" w:cs="Calibri"/>
                      <w:i/>
                      <w:iCs/>
                      <w:color w:val="000000"/>
                      <w:lang w:eastAsia="el-GR"/>
                    </w:rPr>
                    <w:t xml:space="preserve">, ο οικονομικός φορέας έχει εκτελέσει τα ακόλουθα έργα του είδους που έχει προσδιοριστεί: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Εάν η σχετική τεκμηρίωση όσον αφορά την καλή εκτέλεση και ολοκλήρωση των σημαντικότερων εργασιών διατίθεται ηλεκτρονικά, αναφέρετε: </w:t>
                  </w:r>
                </w:p>
              </w:tc>
            </w:tr>
          </w:tbl>
          <w:p w:rsidR="00194757" w:rsidRPr="00194757" w:rsidRDefault="00194757" w:rsidP="00194757">
            <w:pPr>
              <w:widowControl w:val="0"/>
              <w:suppressAutoHyphens/>
              <w:rPr>
                <w:rFonts w:ascii="Calibri" w:eastAsia="SimSun" w:hAnsi="Calibri" w:cs="Calibri"/>
                <w:color w:val="000000"/>
                <w:lang w:eastAsia="zh-CN" w:bidi="hi-IN"/>
              </w:rPr>
            </w:pPr>
          </w:p>
        </w:tc>
        <w:tc>
          <w:tcPr>
            <w:tcW w:w="5069" w:type="dxa"/>
          </w:tcPr>
          <w:p w:rsidR="00194757" w:rsidRPr="00194757" w:rsidRDefault="00194757" w:rsidP="00194757">
            <w:pPr>
              <w:widowControl w:val="0"/>
              <w:suppressAutoHyphens/>
              <w:rPr>
                <w:rFonts w:ascii="Calibri" w:eastAsia="SimSun" w:hAnsi="Calibri" w:cs="Calibri"/>
                <w:i/>
                <w:iCs/>
                <w:color w:val="000000"/>
                <w:lang w:eastAsia="zh-CN" w:bidi="hi-IN"/>
              </w:rPr>
            </w:pPr>
            <w:r w:rsidRPr="00194757">
              <w:rPr>
                <w:rFonts w:ascii="Calibri" w:eastAsia="SimSun" w:hAnsi="Calibri" w:cs="Calibri"/>
                <w:i/>
                <w:iCs/>
                <w:color w:val="000000"/>
                <w:lang w:eastAsia="zh-CN" w:bidi="hi-IN"/>
              </w:rPr>
              <w:t xml:space="preserve">Αριθμός ετών (η περίοδος αυτή προσδιορίζεται στη σχετική διακήρυξη ή στην πρόσκληση ή στα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έγγραφα της σύμβασης που αναφέρονται στην διακήρυξη):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Έργα: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jc w:val="both"/>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1β) Μόνο για δημόσιες συμβάσεις προμηθειών και δημόσιες συμβάσεις υπηρεσιών: </w:t>
            </w:r>
          </w:p>
          <w:p w:rsidR="00194757" w:rsidRPr="00194757" w:rsidRDefault="00194757" w:rsidP="00194757">
            <w:pPr>
              <w:widowControl w:val="0"/>
              <w:suppressAutoHyphens/>
              <w:jc w:val="both"/>
              <w:rPr>
                <w:rFonts w:ascii="Calibri" w:eastAsia="SimSun" w:hAnsi="Calibri" w:cs="Calibri"/>
                <w:color w:val="000000"/>
                <w:lang w:eastAsia="zh-CN" w:bidi="hi-IN"/>
              </w:rPr>
            </w:pPr>
            <w:r w:rsidRPr="00194757">
              <w:rPr>
                <w:rFonts w:ascii="Calibri" w:eastAsia="SimSun" w:hAnsi="Calibri" w:cs="Calibri"/>
                <w:i/>
                <w:iCs/>
                <w:color w:val="000000"/>
                <w:lang w:eastAsia="zh-CN" w:bidi="hi-IN"/>
              </w:rPr>
              <w:t>Κατά τη διάρκεια της περιόδου αναφοράς</w:t>
            </w:r>
            <w:r w:rsidRPr="00194757">
              <w:rPr>
                <w:rFonts w:ascii="Calibri" w:eastAsia="SimSun" w:hAnsi="Calibri" w:cs="Calibri"/>
                <w:i/>
                <w:iCs/>
                <w:color w:val="000000"/>
                <w:vertAlign w:val="superscript"/>
                <w:lang w:eastAsia="zh-CN" w:bidi="hi-IN"/>
              </w:rPr>
              <w:t>xxxviii</w:t>
            </w:r>
            <w:r w:rsidRPr="00194757">
              <w:rPr>
                <w:rFonts w:ascii="Calibri" w:eastAsia="SimSun" w:hAnsi="Calibri" w:cs="Calibri"/>
                <w:i/>
                <w:iCs/>
                <w:color w:val="000000"/>
                <w:lang w:eastAsia="zh-CN" w:bidi="hi-IN"/>
              </w:rPr>
              <w:t xml:space="preserve">,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p>
          <w:p w:rsidR="00194757" w:rsidRPr="00194757" w:rsidRDefault="00194757" w:rsidP="00194757">
            <w:pPr>
              <w:autoSpaceDE w:val="0"/>
              <w:spacing w:before="57" w:after="57"/>
              <w:jc w:val="both"/>
              <w:rPr>
                <w:rFonts w:ascii="Calibri" w:eastAsia="SimSun" w:hAnsi="Calibri" w:cs="Calibri"/>
                <w:i/>
                <w:iCs/>
                <w:color w:val="5B9BD5"/>
                <w:lang w:eastAsia="zh-CN"/>
              </w:rPr>
            </w:pPr>
            <w:r w:rsidRPr="00194757">
              <w:rPr>
                <w:rFonts w:ascii="Calibri" w:hAnsi="Calibri" w:cs="Calibri"/>
                <w:i/>
                <w:iCs/>
                <w:lang w:eastAsia="zh-CN"/>
              </w:rPr>
              <w:t>Κατά τη σύνταξη του σχετικού καταλόγου αναφέρετε τα ποσά, τις ημερομηνίες και τους παραλήπτες δημόσιους ή ιδιωτικούς</w:t>
            </w:r>
            <w:r w:rsidRPr="00194757">
              <w:rPr>
                <w:rFonts w:ascii="Calibri" w:hAnsi="Calibri" w:cs="Calibri"/>
                <w:i/>
                <w:iCs/>
                <w:lang w:val="en-GB" w:eastAsia="zh-CN"/>
              </w:rPr>
              <w:t>xxxix</w:t>
            </w:r>
            <w:r w:rsidRPr="00194757">
              <w:rPr>
                <w:rFonts w:ascii="Calibri" w:hAnsi="Calibri" w:cs="Calibri"/>
                <w:i/>
                <w:iCs/>
                <w:lang w:eastAsia="zh-CN"/>
              </w:rPr>
              <w:t xml:space="preserve">: </w:t>
            </w:r>
          </w:p>
        </w:tc>
        <w:tc>
          <w:tcPr>
            <w:tcW w:w="5069" w:type="dxa"/>
          </w:tcPr>
          <w:p w:rsidR="00194757" w:rsidRPr="00194757" w:rsidRDefault="00194757" w:rsidP="00194757">
            <w:pPr>
              <w:widowControl w:val="0"/>
              <w:suppressAutoHyphens/>
              <w:jc w:val="both"/>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94757" w:rsidRPr="00194757" w:rsidRDefault="00194757" w:rsidP="00194757">
            <w:pPr>
              <w:autoSpaceDE w:val="0"/>
              <w:spacing w:before="57" w:after="57"/>
              <w:jc w:val="both"/>
              <w:rPr>
                <w:rFonts w:ascii="Calibri" w:hAnsi="Calibri" w:cs="Calibri"/>
                <w:i/>
                <w:iCs/>
                <w:lang w:val="en-GB" w:eastAsia="zh-CN"/>
              </w:rPr>
            </w:pPr>
            <w:r w:rsidRPr="00194757">
              <w:rPr>
                <w:rFonts w:ascii="Calibri" w:hAnsi="Calibri" w:cs="Calibri"/>
                <w:i/>
                <w:iCs/>
                <w:lang w:val="en-GB" w:eastAsia="zh-CN"/>
              </w:rPr>
              <w:t xml:space="preserve">[…...........] </w:t>
            </w:r>
          </w:p>
          <w:tbl>
            <w:tblPr>
              <w:tblStyle w:val="aff6"/>
              <w:tblW w:w="0" w:type="auto"/>
              <w:tblLook w:val="04A0" w:firstRow="1" w:lastRow="0" w:firstColumn="1" w:lastColumn="0" w:noHBand="0" w:noVBand="1"/>
            </w:tblPr>
            <w:tblGrid>
              <w:gridCol w:w="1170"/>
              <w:gridCol w:w="941"/>
              <w:gridCol w:w="1255"/>
              <w:gridCol w:w="1075"/>
            </w:tblGrid>
            <w:tr w:rsidR="00194757" w:rsidRPr="00194757" w:rsidTr="003F7D72">
              <w:tc>
                <w:tcPr>
                  <w:tcW w:w="1209" w:type="dxa"/>
                </w:tcPr>
                <w:p w:rsidR="00194757" w:rsidRPr="00194757" w:rsidRDefault="00194757" w:rsidP="00194757">
                  <w:pPr>
                    <w:autoSpaceDE w:val="0"/>
                    <w:spacing w:before="57" w:after="57"/>
                    <w:jc w:val="both"/>
                    <w:rPr>
                      <w:rFonts w:ascii="Calibri" w:eastAsia="SimSun" w:hAnsi="Calibri" w:cs="Calibri"/>
                      <w:i/>
                      <w:iCs/>
                      <w:lang w:eastAsia="zh-CN"/>
                    </w:rPr>
                  </w:pPr>
                  <w:r w:rsidRPr="00194757">
                    <w:rPr>
                      <w:rFonts w:ascii="Calibri" w:eastAsia="SimSun" w:hAnsi="Calibri" w:cs="Calibri"/>
                      <w:i/>
                      <w:iCs/>
                      <w:lang w:eastAsia="zh-CN"/>
                    </w:rPr>
                    <w:t>Περιγραφή</w:t>
                  </w:r>
                </w:p>
              </w:tc>
              <w:tc>
                <w:tcPr>
                  <w:tcW w:w="1209" w:type="dxa"/>
                </w:tcPr>
                <w:p w:rsidR="00194757" w:rsidRPr="00194757" w:rsidRDefault="00194757" w:rsidP="00194757">
                  <w:pPr>
                    <w:autoSpaceDE w:val="0"/>
                    <w:spacing w:before="57" w:after="57"/>
                    <w:jc w:val="both"/>
                    <w:rPr>
                      <w:rFonts w:ascii="Calibri" w:eastAsia="SimSun" w:hAnsi="Calibri" w:cs="Calibri"/>
                      <w:i/>
                      <w:iCs/>
                      <w:lang w:eastAsia="zh-CN"/>
                    </w:rPr>
                  </w:pPr>
                  <w:r w:rsidRPr="00194757">
                    <w:rPr>
                      <w:rFonts w:ascii="Calibri" w:eastAsia="SimSun" w:hAnsi="Calibri" w:cs="Calibri"/>
                      <w:i/>
                      <w:iCs/>
                      <w:lang w:eastAsia="zh-CN"/>
                    </w:rPr>
                    <w:t>ποσά</w:t>
                  </w:r>
                </w:p>
              </w:tc>
              <w:tc>
                <w:tcPr>
                  <w:tcW w:w="1210" w:type="dxa"/>
                </w:tcPr>
                <w:p w:rsidR="00194757" w:rsidRPr="00194757" w:rsidRDefault="00194757" w:rsidP="00194757">
                  <w:pPr>
                    <w:autoSpaceDE w:val="0"/>
                    <w:spacing w:before="57" w:after="57"/>
                    <w:jc w:val="both"/>
                    <w:rPr>
                      <w:rFonts w:ascii="Calibri" w:eastAsia="SimSun" w:hAnsi="Calibri" w:cs="Calibri"/>
                      <w:i/>
                      <w:iCs/>
                      <w:lang w:eastAsia="zh-CN"/>
                    </w:rPr>
                  </w:pPr>
                  <w:r w:rsidRPr="00194757">
                    <w:rPr>
                      <w:rFonts w:ascii="Calibri" w:eastAsia="SimSun" w:hAnsi="Calibri" w:cs="Calibri"/>
                      <w:i/>
                      <w:iCs/>
                      <w:lang w:eastAsia="zh-CN"/>
                    </w:rPr>
                    <w:t>ημερομηνίες</w:t>
                  </w:r>
                </w:p>
              </w:tc>
              <w:tc>
                <w:tcPr>
                  <w:tcW w:w="1210" w:type="dxa"/>
                </w:tcPr>
                <w:p w:rsidR="00194757" w:rsidRPr="00194757" w:rsidRDefault="00194757" w:rsidP="00194757">
                  <w:pPr>
                    <w:autoSpaceDE w:val="0"/>
                    <w:spacing w:before="57" w:after="57"/>
                    <w:jc w:val="both"/>
                    <w:rPr>
                      <w:rFonts w:ascii="Calibri" w:eastAsia="SimSun" w:hAnsi="Calibri" w:cs="Calibri"/>
                      <w:i/>
                      <w:iCs/>
                      <w:lang w:eastAsia="zh-CN"/>
                    </w:rPr>
                  </w:pPr>
                  <w:r w:rsidRPr="00194757">
                    <w:rPr>
                      <w:rFonts w:ascii="Calibri" w:eastAsia="SimSun" w:hAnsi="Calibri" w:cs="Calibri"/>
                      <w:i/>
                      <w:iCs/>
                      <w:lang w:eastAsia="zh-CN"/>
                    </w:rPr>
                    <w:t>Παραλή-</w:t>
                  </w:r>
                </w:p>
                <w:p w:rsidR="00194757" w:rsidRPr="00194757" w:rsidRDefault="00194757" w:rsidP="00194757">
                  <w:pPr>
                    <w:autoSpaceDE w:val="0"/>
                    <w:spacing w:before="57" w:after="57"/>
                    <w:jc w:val="both"/>
                    <w:rPr>
                      <w:rFonts w:ascii="Calibri" w:eastAsia="SimSun" w:hAnsi="Calibri" w:cs="Calibri"/>
                      <w:i/>
                      <w:iCs/>
                      <w:lang w:eastAsia="zh-CN"/>
                    </w:rPr>
                  </w:pPr>
                  <w:r w:rsidRPr="00194757">
                    <w:rPr>
                      <w:rFonts w:ascii="Calibri" w:eastAsia="SimSun" w:hAnsi="Calibri" w:cs="Calibri"/>
                      <w:i/>
                      <w:iCs/>
                      <w:lang w:eastAsia="zh-CN"/>
                    </w:rPr>
                    <w:t>πτες</w:t>
                  </w:r>
                </w:p>
              </w:tc>
            </w:tr>
            <w:tr w:rsidR="00194757" w:rsidRPr="00194757" w:rsidTr="003F7D72">
              <w:tc>
                <w:tcPr>
                  <w:tcW w:w="1209" w:type="dxa"/>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1209" w:type="dxa"/>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1210" w:type="dxa"/>
                </w:tcPr>
                <w:p w:rsidR="00194757" w:rsidRPr="00194757" w:rsidRDefault="00194757" w:rsidP="00194757">
                  <w:pPr>
                    <w:autoSpaceDE w:val="0"/>
                    <w:spacing w:before="57" w:after="57"/>
                    <w:jc w:val="both"/>
                    <w:rPr>
                      <w:rFonts w:ascii="Calibri" w:eastAsia="SimSun" w:hAnsi="Calibri" w:cs="Calibri"/>
                      <w:i/>
                      <w:iCs/>
                      <w:color w:val="5B9BD5"/>
                      <w:lang w:eastAsia="zh-CN"/>
                    </w:rPr>
                  </w:pPr>
                </w:p>
              </w:tc>
              <w:tc>
                <w:tcPr>
                  <w:tcW w:w="1210" w:type="dxa"/>
                </w:tcPr>
                <w:p w:rsidR="00194757" w:rsidRPr="00194757" w:rsidRDefault="00194757" w:rsidP="00194757">
                  <w:pPr>
                    <w:autoSpaceDE w:val="0"/>
                    <w:spacing w:before="57" w:after="57"/>
                    <w:jc w:val="both"/>
                    <w:rPr>
                      <w:rFonts w:ascii="Calibri" w:eastAsia="SimSun" w:hAnsi="Calibri" w:cs="Calibri"/>
                      <w:i/>
                      <w:iCs/>
                      <w:color w:val="5B9BD5"/>
                      <w:lang w:eastAsia="zh-CN"/>
                    </w:rPr>
                  </w:pPr>
                </w:p>
              </w:tc>
            </w:tr>
          </w:tbl>
          <w:p w:rsidR="00194757" w:rsidRPr="00194757" w:rsidRDefault="00194757" w:rsidP="00194757">
            <w:pPr>
              <w:autoSpaceDE w:val="0"/>
              <w:spacing w:before="57" w:after="57"/>
              <w:jc w:val="both"/>
              <w:rPr>
                <w:rFonts w:ascii="Calibri" w:eastAsia="SimSun" w:hAnsi="Calibri" w:cs="Calibri"/>
                <w:i/>
                <w:iCs/>
                <w:color w:val="5B9BD5"/>
                <w:lang w:eastAsia="zh-CN"/>
              </w:rPr>
            </w:pP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2) Ο οικονομικός φορέας μπορεί να χρησιμοποιήσει το ακόλουθο τεχνικό προσωπικό ή τις ακόλουθες τεχνικές υπηρεσίες</w:t>
            </w:r>
            <w:r w:rsidRPr="00194757">
              <w:rPr>
                <w:rFonts w:ascii="Calibri" w:eastAsia="SimSun" w:hAnsi="Calibri" w:cs="Calibri"/>
                <w:i/>
                <w:iCs/>
                <w:color w:val="000000"/>
                <w:vertAlign w:val="superscript"/>
                <w:lang w:eastAsia="zh-CN" w:bidi="hi-IN"/>
              </w:rPr>
              <w:t>xl</w:t>
            </w:r>
            <w:r w:rsidRPr="00194757">
              <w:rPr>
                <w:rFonts w:ascii="Calibri" w:eastAsia="SimSun" w:hAnsi="Calibri" w:cs="Calibri"/>
                <w:i/>
                <w:iCs/>
                <w:color w:val="000000"/>
                <w:lang w:eastAsia="zh-CN" w:bidi="hi-IN"/>
              </w:rPr>
              <w:t xml:space="preserve">, ιδίως τους υπεύθυνους για τον έλεγχο της ποιότητας: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4) Ο οικονομικός φορέας θα μπορεί να εφαρμόσει τα ακόλουθα συστήματα διαχείρισης της αλυσίδας εφοδιασμού </w:t>
            </w:r>
            <w:r w:rsidRPr="00194757">
              <w:rPr>
                <w:rFonts w:ascii="Calibri" w:eastAsia="SimSun" w:hAnsi="Calibri" w:cs="Calibri"/>
                <w:i/>
                <w:iCs/>
                <w:color w:val="000000"/>
                <w:lang w:eastAsia="zh-CN" w:bidi="hi-IN"/>
              </w:rPr>
              <w:lastRenderedPageBreak/>
              <w:t xml:space="preserve">και ανίχνευσης κατά την εκτέλεση της σύμβασης: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5) Για σύνθετα προϊόντα ή υπηρεσίες που θα παρασχεθούν ή, κατ’ εξαίρεση, για προϊόντα ή υπηρεσίες που πρέπει να ανταποκρίνονται σε κάποιον ιδιαίτερο σκοπό: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Ο οικονομικός φορέας θα επιτρέπει τη διενέργεια ελέγχων</w:t>
            </w:r>
            <w:r w:rsidRPr="00194757">
              <w:rPr>
                <w:rFonts w:ascii="Calibri" w:eastAsia="SimSun" w:hAnsi="Calibri" w:cs="Calibri"/>
                <w:i/>
                <w:iCs/>
                <w:color w:val="000000"/>
                <w:vertAlign w:val="superscript"/>
                <w:lang w:eastAsia="zh-CN" w:bidi="hi-IN"/>
              </w:rPr>
              <w:t>xli</w:t>
            </w:r>
            <w:r w:rsidRPr="00194757">
              <w:rPr>
                <w:rFonts w:ascii="Calibri" w:eastAsia="SimSun" w:hAnsi="Calibri" w:cs="Calibri"/>
                <w:i/>
                <w:iCs/>
                <w:color w:val="000000"/>
                <w:lang w:eastAsia="zh-CN" w:bidi="hi-IN"/>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5069" w:type="dxa"/>
          </w:tcPr>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Ναι [] Όχι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6) Οι ακόλουθοι τίτλοι σπουδών και επαγγελματικών προσόντων διατίθενται από: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 τον ίδιο τον πάροχο υπηρεσιών ή τον εργολάβο,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και/ή (ανάλογα με τις απαιτήσεις που ορίζονται στη σχετική πρόσκληση ή διακήρυξη ή στα έγγραφα της σύμβασης)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β) τα διευθυντικά στελέχη του: </w:t>
            </w:r>
          </w:p>
        </w:tc>
        <w:tc>
          <w:tcPr>
            <w:tcW w:w="5069" w:type="dxa"/>
          </w:tcPr>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β) [……]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7) Ο οικονομικός φορέας θα μπορεί να εφαρμόζει τα ακόλουθα μέτρα περιβαλλοντικής διαχείρισης κατά την εκτέλεση της σύμβασης: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μέσο ετήσιο εργατοϋπαλληλικό προσωπικό: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Έτος, αριθμός διευθυντικών στελεχών: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9) Ο οικονομικός φορέας θα έχει στη διάθεσή του τα ακόλουθα μηχανήματα, εγκαταστάσεις και τεχνικό εξοπλισμό για την εκτέλεση της σύμβασης: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10) Ο οικονομικός φορέας προτίθεται, να αναθέσει σε τρίτους υπό μορφή υπεργολαβίας</w:t>
            </w:r>
            <w:r w:rsidRPr="00194757">
              <w:rPr>
                <w:rFonts w:ascii="Calibri" w:eastAsia="SimSun" w:hAnsi="Calibri" w:cs="Calibri"/>
                <w:i/>
                <w:iCs/>
                <w:color w:val="000000"/>
                <w:vertAlign w:val="superscript"/>
                <w:lang w:eastAsia="zh-CN" w:bidi="hi-IN"/>
              </w:rPr>
              <w:t>xlii</w:t>
            </w:r>
            <w:r w:rsidRPr="00194757">
              <w:rPr>
                <w:rFonts w:ascii="Calibri" w:eastAsia="SimSun" w:hAnsi="Calibri" w:cs="Calibri"/>
                <w:i/>
                <w:iCs/>
                <w:color w:val="000000"/>
                <w:lang w:eastAsia="zh-CN" w:bidi="hi-IN"/>
              </w:rPr>
              <w:t xml:space="preserve"> το ακόλουθο τμήμα (δηλ. ποσοστό) της σύμβασης: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11) Για δημόσιες συμβάσεις προμηθειών :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Κατά περίπτωση, ο οικονομικός φορέας δηλώνει περαιτέρω ότι θα προσκομίσει τα απαιτούμενα πιστοποιητικά γνησιότητας.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 Ναι [] Όχι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w:t>
            </w:r>
            <w:r w:rsidRPr="00194757">
              <w:rPr>
                <w:rFonts w:ascii="Calibri" w:eastAsia="SimSun" w:hAnsi="Calibri" w:cs="Calibri"/>
                <w:i/>
                <w:iCs/>
                <w:color w:val="000000"/>
                <w:lang w:eastAsia="zh-CN" w:bidi="hi-IN"/>
              </w:rPr>
              <w:lastRenderedPageBreak/>
              <w:t xml:space="preserve">επακριβή στοιχεία αναφοράς των εγγράφων): [……][……][……]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12) Για δημόσιες συμβάσεις προμηθειών: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όχι, εξηγήστε τους λόγους και αναφέρετε ποια άλλα αποδεικτικά μέσα μπορούν να προσκομιστούν: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Times New Roman" w:hAnsi="Calibri" w:cs="Calibri"/>
          <w:b/>
          <w:bCs/>
          <w:i/>
          <w:iCs/>
          <w:lang w:eastAsia="zh-CN"/>
        </w:rPr>
      </w:pPr>
      <w:r w:rsidRPr="00194757">
        <w:rPr>
          <w:rFonts w:ascii="Calibri" w:eastAsia="Times New Roman" w:hAnsi="Calibri" w:cs="Calibri"/>
          <w:b/>
          <w:bCs/>
          <w:i/>
          <w:iCs/>
          <w:lang w:eastAsia="zh-CN"/>
        </w:rPr>
        <w:t>Δ: Συστήματα διασφάλισης ποιότητας και πρότυπα περιβαλλοντικής διαχείρισης</w:t>
      </w:r>
    </w:p>
    <w:p w:rsidR="00194757" w:rsidRPr="00194757" w:rsidRDefault="00194757" w:rsidP="00194757">
      <w:pPr>
        <w:autoSpaceDE w:val="0"/>
        <w:spacing w:before="57" w:after="57" w:line="240" w:lineRule="auto"/>
        <w:jc w:val="both"/>
        <w:rPr>
          <w:rFonts w:ascii="Calibri" w:eastAsia="Times New Roman" w:hAnsi="Calibri" w:cs="Calibri"/>
          <w:i/>
          <w:iCs/>
          <w:lang w:eastAsia="zh-CN"/>
        </w:rPr>
      </w:pPr>
    </w:p>
    <w:tbl>
      <w:tblPr>
        <w:tblStyle w:val="aff6"/>
        <w:tblW w:w="0" w:type="auto"/>
        <w:shd w:val="clear" w:color="auto" w:fill="D9D9D9"/>
        <w:tblLook w:val="04A0" w:firstRow="1" w:lastRow="0" w:firstColumn="1" w:lastColumn="0" w:noHBand="0" w:noVBand="1"/>
      </w:tblPr>
      <w:tblGrid>
        <w:gridCol w:w="8296"/>
      </w:tblGrid>
      <w:tr w:rsidR="00194757" w:rsidRPr="00194757" w:rsidTr="00194757">
        <w:tc>
          <w:tcPr>
            <w:tcW w:w="10138" w:type="dxa"/>
            <w:shd w:val="clear" w:color="auto" w:fill="D9D9D9"/>
          </w:tcPr>
          <w:p w:rsidR="00194757" w:rsidRPr="00194757" w:rsidRDefault="00194757" w:rsidP="00194757">
            <w:pPr>
              <w:autoSpaceDE w:val="0"/>
              <w:spacing w:before="57" w:after="57"/>
              <w:jc w:val="both"/>
              <w:rPr>
                <w:rFonts w:ascii="Calibri" w:eastAsia="SimSun" w:hAnsi="Calibri" w:cs="Calibri"/>
                <w:i/>
                <w:iCs/>
                <w:color w:val="5B9BD5"/>
                <w:lang w:eastAsia="zh-CN"/>
              </w:rPr>
            </w:pPr>
            <w:r w:rsidRPr="00194757">
              <w:rPr>
                <w:rFonts w:ascii="Calibri" w:hAnsi="Calibri" w:cs="Calibri"/>
                <w:i/>
                <w:iCs/>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245"/>
        <w:gridCol w:w="4051"/>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Συστήματα διασφάλισης ποιότητας και πρότυπα περιβαλλοντικής διαχείρισης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Θα είναι σε θέση ο οικονομικός φορέας να προσκομίσει </w:t>
            </w:r>
            <w:r w:rsidRPr="00194757">
              <w:rPr>
                <w:rFonts w:ascii="Calibri" w:eastAsia="SimSun" w:hAnsi="Calibri" w:cs="Calibri"/>
                <w:b/>
                <w:bCs/>
                <w:color w:val="000000"/>
                <w:lang w:eastAsia="zh-CN" w:bidi="hi-IN"/>
              </w:rPr>
              <w:t xml:space="preserve">πιστοποιητικά </w:t>
            </w:r>
            <w:r w:rsidRPr="00194757">
              <w:rPr>
                <w:rFonts w:ascii="Calibri" w:eastAsia="SimSun" w:hAnsi="Calibri" w:cs="Calibri"/>
                <w:color w:val="000000"/>
                <w:lang w:eastAsia="zh-CN" w:bidi="hi-IN"/>
              </w:rPr>
              <w:t xml:space="preserve">που έχουν εκδοθεί από ανεξάρτητους οργανισμούς που βεβαιώνουν ότι ο οικονομικός φορέας συμμορφώνεται με τα απαιτούμενα </w:t>
            </w:r>
            <w:r w:rsidRPr="00194757">
              <w:rPr>
                <w:rFonts w:ascii="Calibri" w:eastAsia="SimSun" w:hAnsi="Calibri" w:cs="Calibri"/>
                <w:b/>
                <w:bCs/>
                <w:color w:val="000000"/>
                <w:lang w:eastAsia="zh-CN" w:bidi="hi-IN"/>
              </w:rPr>
              <w:t>πρότυπα διασφάλισης ποιότητας</w:t>
            </w:r>
            <w:r w:rsidRPr="00194757">
              <w:rPr>
                <w:rFonts w:ascii="Calibri" w:eastAsia="SimSun" w:hAnsi="Calibri" w:cs="Calibri"/>
                <w:color w:val="000000"/>
                <w:lang w:eastAsia="zh-CN" w:bidi="hi-IN"/>
              </w:rPr>
              <w:t xml:space="preserve">, συμπεριλαμβανομένης της προσβασιμότητας για άτομα με ειδικές ανάγκες;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Εάν όχι</w:t>
            </w:r>
            <w:r w:rsidRPr="00194757">
              <w:rPr>
                <w:rFonts w:ascii="Calibri" w:eastAsia="SimSun" w:hAnsi="Calibri" w:cs="Calibri"/>
                <w:color w:val="000000"/>
                <w:lang w:eastAsia="zh-CN" w:bidi="hi-IN"/>
              </w:rPr>
              <w:t xml:space="preserve">, εξηγήστε τους λόγους και διευκρινίστε ποια άλλα αποδεικτικά μέσα μπορούν να προσκομιστούν όσον αφορά το σύστημα διασφάλισης ποιότητας: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 [……]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Θα είναι σε θέση ο οικονομικός φορέας να προσκομίσει </w:t>
            </w:r>
            <w:r w:rsidRPr="00194757">
              <w:rPr>
                <w:rFonts w:ascii="Calibri" w:eastAsia="SimSun" w:hAnsi="Calibri" w:cs="Calibri"/>
                <w:b/>
                <w:bCs/>
                <w:color w:val="000000"/>
                <w:lang w:eastAsia="zh-CN" w:bidi="hi-IN"/>
              </w:rPr>
              <w:t xml:space="preserve">πιστοποιητικά </w:t>
            </w:r>
            <w:r w:rsidRPr="00194757">
              <w:rPr>
                <w:rFonts w:ascii="Calibri" w:eastAsia="SimSun" w:hAnsi="Calibri" w:cs="Calibri"/>
                <w:color w:val="000000"/>
                <w:lang w:eastAsia="zh-CN" w:bidi="hi-IN"/>
              </w:rPr>
              <w:t xml:space="preserve">που έχουν εκδοθεί από ανεξάρτητους οργανισμούς που βεβαιώνουν ότι ο οικονομικός φορέας συμμορφώνεται με τα απαιτούμενα </w:t>
            </w:r>
            <w:r w:rsidRPr="00194757">
              <w:rPr>
                <w:rFonts w:ascii="Calibri" w:eastAsia="SimSun" w:hAnsi="Calibri" w:cs="Calibri"/>
                <w:b/>
                <w:bCs/>
                <w:color w:val="000000"/>
                <w:lang w:eastAsia="zh-CN" w:bidi="hi-IN"/>
              </w:rPr>
              <w:t>συστήματα ή πρότυπα περιβαλλοντικής διαχείρισης</w:t>
            </w:r>
            <w:r w:rsidRPr="00194757">
              <w:rPr>
                <w:rFonts w:ascii="Calibri" w:eastAsia="SimSun" w:hAnsi="Calibri" w:cs="Calibri"/>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Εάν όχι</w:t>
            </w:r>
            <w:r w:rsidRPr="00194757">
              <w:rPr>
                <w:rFonts w:ascii="Calibri" w:eastAsia="SimSun" w:hAnsi="Calibri" w:cs="Calibri"/>
                <w:color w:val="000000"/>
                <w:lang w:eastAsia="zh-CN" w:bidi="hi-IN"/>
              </w:rPr>
              <w:t xml:space="preserve">, εξηγήστε τους λόγους και διευκρινίστε ποια άλλα αποδεικτικά μέσα μπορούν να προσκομιστούν όσον αφορά τα </w:t>
            </w:r>
            <w:r w:rsidRPr="00194757">
              <w:rPr>
                <w:rFonts w:ascii="Calibri" w:eastAsia="SimSun" w:hAnsi="Calibri" w:cs="Calibri"/>
                <w:b/>
                <w:bCs/>
                <w:color w:val="000000"/>
                <w:lang w:eastAsia="zh-CN" w:bidi="hi-IN"/>
              </w:rPr>
              <w:t>συστήματα ή πρότυπα περιβαλλοντικής διαχείρισης</w:t>
            </w:r>
            <w:r w:rsidRPr="00194757">
              <w:rPr>
                <w:rFonts w:ascii="Calibri" w:eastAsia="SimSun" w:hAnsi="Calibri" w:cs="Calibri"/>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lastRenderedPageBreak/>
              <w:t xml:space="preserve">Εάν η σχετική τεκμηρίωση διατίθεται ηλεκτρονικά, αναφέρετε: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lastRenderedPageBreak/>
              <w:t xml:space="preserve">[] Ναι [] Όχι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 [……]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Times New Roman" w:hAnsi="Calibri" w:cs="Calibri"/>
          <w:b/>
          <w:bCs/>
          <w:lang w:eastAsia="zh-CN"/>
        </w:rPr>
      </w:pPr>
      <w:r w:rsidRPr="00194757">
        <w:rPr>
          <w:rFonts w:ascii="Calibri" w:eastAsia="Times New Roman" w:hAnsi="Calibri" w:cs="Calibri"/>
          <w:b/>
          <w:bCs/>
          <w:lang w:eastAsia="zh-CN"/>
        </w:rPr>
        <w:t xml:space="preserve">Μέρος </w:t>
      </w:r>
      <w:r w:rsidRPr="00194757">
        <w:rPr>
          <w:rFonts w:ascii="Calibri" w:eastAsia="Times New Roman" w:hAnsi="Calibri" w:cs="Calibri"/>
          <w:b/>
          <w:bCs/>
          <w:lang w:val="en-GB" w:eastAsia="zh-CN"/>
        </w:rPr>
        <w:t>V</w:t>
      </w:r>
      <w:r w:rsidRPr="00194757">
        <w:rPr>
          <w:rFonts w:ascii="Calibri" w:eastAsia="Times New Roman" w:hAnsi="Calibri" w:cs="Calibri"/>
          <w:b/>
          <w:bCs/>
          <w:lang w:eastAsia="zh-CN"/>
        </w:rPr>
        <w:t>: Περιορισμός του αριθμού των πληρούντων τα κριτήρια επιλογής υποψηφίων</w:t>
      </w:r>
    </w:p>
    <w:tbl>
      <w:tblPr>
        <w:tblStyle w:val="aff6"/>
        <w:tblW w:w="0" w:type="auto"/>
        <w:tblLook w:val="04A0" w:firstRow="1" w:lastRow="0" w:firstColumn="1" w:lastColumn="0" w:noHBand="0" w:noVBand="1"/>
      </w:tblPr>
      <w:tblGrid>
        <w:gridCol w:w="8296"/>
      </w:tblGrid>
      <w:tr w:rsidR="00194757" w:rsidRPr="00194757" w:rsidTr="00194757">
        <w:tc>
          <w:tcPr>
            <w:tcW w:w="10138" w:type="dxa"/>
            <w:shd w:val="clear" w:color="auto" w:fill="D9D9D9"/>
          </w:tcPr>
          <w:p w:rsidR="00194757" w:rsidRPr="00194757" w:rsidRDefault="00194757" w:rsidP="00194757">
            <w:pPr>
              <w:autoSpaceDE w:val="0"/>
              <w:autoSpaceDN w:val="0"/>
              <w:adjustRightInd w:val="0"/>
              <w:jc w:val="both"/>
              <w:rPr>
                <w:rFonts w:ascii="Calibri" w:hAnsi="Calibri" w:cs="Calibri"/>
                <w:color w:val="000000"/>
                <w:sz w:val="21"/>
                <w:szCs w:val="21"/>
              </w:rPr>
            </w:pPr>
            <w:r w:rsidRPr="00194757">
              <w:rPr>
                <w:rFonts w:ascii="Calibri" w:hAnsi="Calibri" w:cs="Calibri"/>
                <w:b/>
                <w:bCs/>
                <w:i/>
                <w:iCs/>
                <w:color w:val="000000"/>
                <w:sz w:val="21"/>
                <w:szCs w:val="21"/>
              </w:rPr>
              <w:t xml:space="preserve">Ο οικονομικός φορέας πρέπει να παράσχει πληροφορίες </w:t>
            </w:r>
            <w:r w:rsidRPr="00194757">
              <w:rPr>
                <w:rFonts w:ascii="Calibri" w:hAnsi="Calibri" w:cs="Calibri"/>
                <w:b/>
                <w:bCs/>
                <w:color w:val="000000"/>
                <w:sz w:val="21"/>
                <w:szCs w:val="21"/>
              </w:rPr>
              <w:t xml:space="preserve">μόνον </w:t>
            </w:r>
            <w:r w:rsidRPr="00194757">
              <w:rPr>
                <w:rFonts w:ascii="Calibri" w:hAnsi="Calibri" w:cs="Calibri"/>
                <w:b/>
                <w:bCs/>
                <w:i/>
                <w:iCs/>
                <w:color w:val="000000"/>
              </w:rPr>
              <w:t xml:space="preserve">όταν η αναθέτουσα αρχή ή ο αναθέτων </w:t>
            </w:r>
            <w:r w:rsidRPr="00194757">
              <w:rPr>
                <w:rFonts w:ascii="Calibri" w:hAnsi="Calibri" w:cs="Calibri"/>
                <w:b/>
                <w:bCs/>
                <w:i/>
                <w:iCs/>
                <w:color w:val="000000"/>
                <w:sz w:val="21"/>
                <w:szCs w:val="21"/>
              </w:rPr>
              <w:t xml:space="preserve">φορέας έχει </w:t>
            </w:r>
            <w:r w:rsidRPr="00194757">
              <w:rPr>
                <w:rFonts w:ascii="Calibri" w:hAnsi="Calibri" w:cs="Calibri"/>
                <w:b/>
                <w:bCs/>
                <w:i/>
                <w:iCs/>
                <w:color w:val="000000"/>
              </w:rPr>
              <w:t xml:space="preserve">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w:t>
            </w:r>
            <w:r w:rsidRPr="00194757">
              <w:rPr>
                <w:rFonts w:ascii="Calibri" w:hAnsi="Calibri" w:cs="Calibri"/>
                <w:b/>
                <w:bCs/>
                <w:i/>
                <w:iCs/>
                <w:color w:val="000000"/>
                <w:sz w:val="21"/>
                <w:szCs w:val="21"/>
              </w:rPr>
              <w:t xml:space="preserve">προσφορά ή να συμμετάσχουν στον διάλογο. Οι πληροφορίες αυτές, οι οποίες μπορούν να </w:t>
            </w:r>
            <w:r w:rsidRPr="00194757">
              <w:rPr>
                <w:rFonts w:ascii="Calibri" w:hAnsi="Calibri" w:cs="Calibri"/>
                <w:b/>
                <w:bCs/>
                <w:i/>
                <w:iCs/>
                <w:color w:val="000000"/>
              </w:rPr>
              <w:t xml:space="preserve">συνοδεύονται από απαιτήσεις όσον αφορά τα πιστοποιητικά (ή το είδος τους) ή τις μορφές αποδεικτικών εγγράφων, </w:t>
            </w:r>
            <w:r w:rsidRPr="00194757">
              <w:rPr>
                <w:rFonts w:ascii="Calibri" w:hAnsi="Calibri" w:cs="Calibri"/>
                <w:b/>
                <w:bCs/>
                <w:color w:val="000000"/>
                <w:sz w:val="21"/>
                <w:szCs w:val="21"/>
              </w:rPr>
              <w:t>εφόσον συντρέχει περίπτωση</w:t>
            </w:r>
            <w:r w:rsidRPr="00194757">
              <w:rPr>
                <w:rFonts w:ascii="Calibri" w:hAnsi="Calibri" w:cs="Calibri"/>
                <w:b/>
                <w:bCs/>
                <w:i/>
                <w:iCs/>
                <w:color w:val="000000"/>
                <w:sz w:val="21"/>
                <w:szCs w:val="21"/>
              </w:rPr>
              <w:t xml:space="preserve">, </w:t>
            </w:r>
            <w:r w:rsidRPr="00194757">
              <w:rPr>
                <w:rFonts w:ascii="Calibri" w:hAnsi="Calibri" w:cs="Calibri"/>
                <w:b/>
                <w:bCs/>
                <w:i/>
                <w:iCs/>
                <w:color w:val="000000"/>
              </w:rPr>
              <w:t xml:space="preserve">που θα πρέπει να προσκομιστούν, ορίζονται στη σχετική διακήρυξη ή στην </w:t>
            </w:r>
            <w:r w:rsidRPr="00194757">
              <w:rPr>
                <w:rFonts w:ascii="Calibri" w:hAnsi="Calibri" w:cs="Calibri"/>
                <w:b/>
                <w:bCs/>
                <w:i/>
                <w:iCs/>
                <w:color w:val="000000"/>
                <w:sz w:val="21"/>
                <w:szCs w:val="21"/>
              </w:rPr>
              <w:t xml:space="preserve">πρόσκληση ή στα έγγραφα της σύμβασης. </w:t>
            </w:r>
          </w:p>
          <w:p w:rsidR="00194757" w:rsidRPr="00194757" w:rsidRDefault="00194757" w:rsidP="00194757">
            <w:pPr>
              <w:autoSpaceDE w:val="0"/>
              <w:spacing w:before="57" w:after="57"/>
              <w:jc w:val="both"/>
              <w:rPr>
                <w:rFonts w:ascii="Calibri" w:eastAsia="SimSun" w:hAnsi="Calibri" w:cs="Calibri"/>
                <w:i/>
                <w:iCs/>
                <w:color w:val="5B9BD5"/>
                <w:lang w:eastAsia="zh-CN"/>
              </w:rPr>
            </w:pPr>
            <w:r w:rsidRPr="00194757">
              <w:rPr>
                <w:rFonts w:ascii="Calibri" w:hAnsi="Calibri" w:cs="Calibri"/>
                <w:b/>
                <w:bCs/>
                <w:i/>
                <w:iCs/>
                <w:color w:val="000000"/>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spacing w:before="57" w:after="57" w:line="240" w:lineRule="auto"/>
        <w:jc w:val="both"/>
        <w:rPr>
          <w:rFonts w:ascii="Calibri" w:eastAsia="Times New Roman" w:hAnsi="Calibri" w:cs="Calibri"/>
          <w:b/>
          <w:bCs/>
          <w:lang w:eastAsia="zh-CN"/>
        </w:rPr>
      </w:pPr>
      <w:r w:rsidRPr="00194757">
        <w:rPr>
          <w:rFonts w:ascii="Calibri" w:eastAsia="Times New Roman" w:hAnsi="Calibri" w:cs="Calibri"/>
          <w:b/>
          <w:bCs/>
          <w:lang w:eastAsia="zh-CN"/>
        </w:rPr>
        <w:t>Ο οικονομικός φορέας δηλώνει ότι:</w:t>
      </w:r>
    </w:p>
    <w:tbl>
      <w:tblPr>
        <w:tblStyle w:val="aff6"/>
        <w:tblW w:w="0" w:type="auto"/>
        <w:tblLook w:val="04A0" w:firstRow="1" w:lastRow="0" w:firstColumn="1" w:lastColumn="0" w:noHBand="0" w:noVBand="1"/>
      </w:tblPr>
      <w:tblGrid>
        <w:gridCol w:w="4153"/>
        <w:gridCol w:w="4143"/>
      </w:tblGrid>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i/>
                <w:iCs/>
                <w:color w:val="000000"/>
                <w:lang w:eastAsia="zh-CN" w:bidi="hi-IN"/>
              </w:rPr>
              <w:t xml:space="preserve">Περιορισμός του αριθμού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i/>
                <w:iCs/>
                <w:color w:val="000000"/>
                <w:lang w:eastAsia="zh-CN" w:bidi="hi-IN"/>
              </w:rPr>
              <w:t xml:space="preserve">Απάντηση: </w:t>
            </w:r>
          </w:p>
        </w:tc>
      </w:tr>
      <w:tr w:rsidR="00194757" w:rsidRPr="00194757" w:rsidTr="003F7D72">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b/>
                <w:bCs/>
                <w:color w:val="000000"/>
                <w:lang w:eastAsia="zh-CN" w:bidi="hi-IN"/>
              </w:rPr>
              <w:t xml:space="preserve">Πληροί </w:t>
            </w:r>
            <w:r w:rsidRPr="00194757">
              <w:rPr>
                <w:rFonts w:ascii="Calibri" w:eastAsia="SimSun" w:hAnsi="Calibri" w:cs="Calibri"/>
                <w:color w:val="000000"/>
                <w:lang w:eastAsia="zh-CN" w:bidi="hi-IN"/>
              </w:rPr>
              <w:t xml:space="preserve">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Εφόσον ζητούνται ορισμένα πιστοποιητικά ή λοιπές μορφές αποδεικτικών εγγράφων, αναφέρετε για </w:t>
            </w:r>
            <w:r w:rsidRPr="00194757">
              <w:rPr>
                <w:rFonts w:ascii="Calibri" w:eastAsia="SimSun" w:hAnsi="Calibri" w:cs="Calibri"/>
                <w:b/>
                <w:bCs/>
                <w:color w:val="000000"/>
                <w:lang w:eastAsia="zh-CN" w:bidi="hi-IN"/>
              </w:rPr>
              <w:t xml:space="preserve">καθένα από αυτά </w:t>
            </w:r>
            <w:r w:rsidRPr="00194757">
              <w:rPr>
                <w:rFonts w:ascii="Calibri" w:eastAsia="SimSun" w:hAnsi="Calibri" w:cs="Calibri"/>
                <w:color w:val="000000"/>
                <w:lang w:eastAsia="zh-CN" w:bidi="hi-IN"/>
              </w:rPr>
              <w:t xml:space="preserve">αν ο οικονομικός φορέας διαθέτει τα απαιτούμενα έγγραφα: </w:t>
            </w: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Εάν ορισμένα από τα εν λόγω πιστοποιητικά ή λοιπές μορφές αποδεικτικών στοιχείων διατίθενται ηλεκτρονικά</w:t>
            </w:r>
            <w:r w:rsidRPr="00194757">
              <w:rPr>
                <w:rFonts w:ascii="Calibri" w:eastAsia="SimSun" w:hAnsi="Calibri" w:cs="Calibri"/>
                <w:i/>
                <w:iCs/>
                <w:color w:val="000000"/>
                <w:vertAlign w:val="superscript"/>
                <w:lang w:eastAsia="zh-CN" w:bidi="hi-IN"/>
              </w:rPr>
              <w:t>xliii</w:t>
            </w:r>
            <w:r w:rsidRPr="00194757">
              <w:rPr>
                <w:rFonts w:ascii="Calibri" w:eastAsia="SimSun" w:hAnsi="Calibri" w:cs="Calibri"/>
                <w:i/>
                <w:iCs/>
                <w:color w:val="000000"/>
                <w:lang w:eastAsia="zh-CN" w:bidi="hi-IN"/>
              </w:rPr>
              <w:t xml:space="preserve">, αναφέρετε για το </w:t>
            </w:r>
            <w:r w:rsidRPr="00194757">
              <w:rPr>
                <w:rFonts w:ascii="Calibri" w:eastAsia="SimSun" w:hAnsi="Calibri" w:cs="Calibri"/>
                <w:b/>
                <w:bCs/>
                <w:i/>
                <w:iCs/>
                <w:color w:val="000000"/>
                <w:lang w:eastAsia="zh-CN" w:bidi="hi-IN"/>
              </w:rPr>
              <w:t xml:space="preserve">καθένα: </w:t>
            </w:r>
          </w:p>
        </w:tc>
        <w:tc>
          <w:tcPr>
            <w:tcW w:w="5069" w:type="dxa"/>
          </w:tcPr>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color w:val="000000"/>
                <w:lang w:eastAsia="zh-CN" w:bidi="hi-IN"/>
              </w:rPr>
              <w:t xml:space="preserve">[….] </w:t>
            </w: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p>
          <w:p w:rsidR="00194757" w:rsidRPr="00194757" w:rsidRDefault="00194757" w:rsidP="00194757">
            <w:pPr>
              <w:widowControl w:val="0"/>
              <w:suppressAutoHyphens/>
              <w:rPr>
                <w:rFonts w:ascii="Calibri" w:eastAsia="SimSun" w:hAnsi="Calibri" w:cs="Calibri"/>
                <w:color w:val="000000"/>
                <w:sz w:val="14"/>
                <w:szCs w:val="14"/>
                <w:lang w:eastAsia="zh-CN" w:bidi="hi-IN"/>
              </w:rPr>
            </w:pPr>
            <w:r w:rsidRPr="00194757">
              <w:rPr>
                <w:rFonts w:ascii="Calibri" w:eastAsia="SimSun" w:hAnsi="Calibri" w:cs="Calibri"/>
                <w:color w:val="000000"/>
                <w:lang w:eastAsia="zh-CN" w:bidi="hi-IN"/>
              </w:rPr>
              <w:t>[] Ναι [] Όχι</w:t>
            </w:r>
            <w:r w:rsidRPr="00194757">
              <w:rPr>
                <w:rFonts w:ascii="Calibri" w:eastAsia="SimSun" w:hAnsi="Calibri" w:cs="Calibri"/>
                <w:color w:val="000000"/>
                <w:sz w:val="14"/>
                <w:szCs w:val="14"/>
                <w:vertAlign w:val="superscript"/>
                <w:lang w:eastAsia="zh-CN" w:bidi="hi-IN"/>
              </w:rPr>
              <w:t xml:space="preserve">xliv </w:t>
            </w: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i/>
                <w:iCs/>
                <w:color w:val="000000"/>
                <w:lang w:eastAsia="zh-CN" w:bidi="hi-IN"/>
              </w:rPr>
            </w:pPr>
          </w:p>
          <w:p w:rsidR="00194757" w:rsidRPr="00194757" w:rsidRDefault="00194757" w:rsidP="00194757">
            <w:pPr>
              <w:widowControl w:val="0"/>
              <w:suppressAutoHyphens/>
              <w:rPr>
                <w:rFonts w:ascii="Calibri" w:eastAsia="SimSun" w:hAnsi="Calibri" w:cs="Calibri"/>
                <w:color w:val="000000"/>
                <w:lang w:eastAsia="zh-CN" w:bidi="hi-IN"/>
              </w:rPr>
            </w:pPr>
            <w:r w:rsidRPr="00194757">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i/>
          <w:iCs/>
          <w:color w:val="000000"/>
          <w:lang w:eastAsia="el-GR"/>
        </w:rPr>
        <w:t>Ο κάτωθι υπογεγραμμένος, δηλώνω επισήμως ότι είμαι στη θέση, κατόπιν αιτήματος και χωρίς καθυστέρηση, να προσκομίσω τα πιστοποιητικά και τις λοιπές μορφές αποδεικτικών εγγράφων που αναφέρονται</w:t>
      </w:r>
      <w:r w:rsidRPr="00194757">
        <w:rPr>
          <w:rFonts w:ascii="Calibri" w:eastAsia="Times New Roman" w:hAnsi="Calibri" w:cs="Calibri"/>
          <w:color w:val="000000"/>
          <w:sz w:val="20"/>
          <w:szCs w:val="20"/>
          <w:vertAlign w:val="superscript"/>
          <w:lang w:eastAsia="el-GR"/>
        </w:rPr>
        <w:t>xlv</w:t>
      </w:r>
      <w:r w:rsidRPr="00194757">
        <w:rPr>
          <w:rFonts w:ascii="Calibri" w:eastAsia="Times New Roman" w:hAnsi="Calibri" w:cs="Calibri"/>
          <w:i/>
          <w:iCs/>
          <w:color w:val="000000"/>
          <w:lang w:eastAsia="el-GR"/>
        </w:rPr>
        <w:t xml:space="preserve">, εκτός εάν :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i/>
          <w:iCs/>
          <w:color w:val="00000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4757">
        <w:rPr>
          <w:rFonts w:ascii="Calibri" w:eastAsia="Times New Roman" w:hAnsi="Calibri" w:cs="Calibri"/>
          <w:color w:val="000000"/>
          <w:sz w:val="20"/>
          <w:szCs w:val="20"/>
          <w:vertAlign w:val="superscript"/>
          <w:lang w:eastAsia="el-GR"/>
        </w:rPr>
        <w:t>xlvi</w:t>
      </w:r>
      <w:r w:rsidRPr="00194757">
        <w:rPr>
          <w:rFonts w:ascii="Calibri" w:eastAsia="Times New Roman" w:hAnsi="Calibri" w:cs="Calibri"/>
          <w:i/>
          <w:iCs/>
          <w:color w:val="000000"/>
          <w:lang w:eastAsia="el-GR"/>
        </w:rPr>
        <w:t xml:space="preserve">.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β) η αναθέτουσα αρχή ή ο αναθέτων φορέας έχουν ήδη στην κατοχή τους τα σχετικά έγγραφα. </w:t>
      </w:r>
    </w:p>
    <w:p w:rsidR="00194757" w:rsidRPr="00194757" w:rsidRDefault="00194757" w:rsidP="00194757">
      <w:pPr>
        <w:autoSpaceDE w:val="0"/>
        <w:autoSpaceDN w:val="0"/>
        <w:adjustRightInd w:val="0"/>
        <w:spacing w:after="0" w:line="240" w:lineRule="auto"/>
        <w:jc w:val="both"/>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Ο κάτωθι υπογεγραμμένος δίδω επισήμως τη συγκατάθεσή μου στην </w:t>
      </w:r>
      <w:r w:rsidRPr="00194757">
        <w:rPr>
          <w:rFonts w:ascii="Calibri" w:eastAsia="Times New Roman" w:hAnsi="Calibri" w:cs="Calibri"/>
          <w:b/>
          <w:bCs/>
          <w:color w:val="000000"/>
          <w:lang w:eastAsia="el-GR"/>
        </w:rPr>
        <w:t>ΕΛΛΗΝΙΚΗ ΕΤΑΙΡΕΙΑ ΠΡΟΣΤΑΣΙΑΣ ΑΥΤΙΣΤΙΚΩΝ ΑΤΟΜΩΝ (Ε.Ε.Π.Α.Α.)</w:t>
      </w:r>
      <w:r w:rsidRPr="00194757">
        <w:rPr>
          <w:rFonts w:ascii="Calibri" w:eastAsia="Times New Roman" w:hAnsi="Calibri" w:cs="Calibri"/>
          <w:i/>
          <w:iCs/>
          <w:color w:val="000000"/>
          <w:lang w:eastAsia="el-GR"/>
        </w:rPr>
        <w:t xml:space="preserve">,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w:t>
      </w:r>
      <w:r w:rsidRPr="00194757">
        <w:rPr>
          <w:rFonts w:ascii="Calibri" w:eastAsia="Times New Roman" w:hAnsi="Calibri" w:cs="Calibri"/>
          <w:color w:val="000000"/>
          <w:lang w:eastAsia="el-GR"/>
        </w:rPr>
        <w:t xml:space="preserve">με αριθ. Πρωτ. 206/23-10-2020 συνοπτικού διαγωνισμού για «την προμήθεια με αγορά  εξοπλισμού για τη λειτουργία οικοτροφείου για δεκαπέντε (15) ενήλικα άτομα χρονίως πάσχοντα από διαταραχές αυτιστικού φάσματος με </w:t>
      </w:r>
      <w:r w:rsidRPr="00194757">
        <w:rPr>
          <w:rFonts w:ascii="Calibri" w:eastAsia="Times New Roman" w:hAnsi="Calibri" w:cs="Calibri"/>
          <w:color w:val="000000"/>
          <w:lang w:eastAsia="el-GR"/>
        </w:rPr>
        <w:lastRenderedPageBreak/>
        <w:t xml:space="preserve">χαμηλή λειτουργικότητα «ΑΡΙΑΔΝΗ ΙΙ» της Ε.Ε.Π.Α.Α.», που δημοσιεύθηκε σε ημερήσια οικονομική εφημερίδα -Ναυτεμπορική- και στην ιστοσελίδα της Ε.Ε.Π.Α.Α.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Ημερομηνία, </w:t>
      </w:r>
    </w:p>
    <w:p w:rsidR="00194757" w:rsidRPr="00194757" w:rsidRDefault="00194757" w:rsidP="00194757">
      <w:pPr>
        <w:autoSpaceDE w:val="0"/>
        <w:autoSpaceDN w:val="0"/>
        <w:adjustRightInd w:val="0"/>
        <w:spacing w:after="0" w:line="240" w:lineRule="auto"/>
        <w:rPr>
          <w:rFonts w:ascii="Calibri" w:eastAsia="Times New Roman" w:hAnsi="Calibri" w:cs="Calibri"/>
          <w:color w:val="000000"/>
          <w:lang w:eastAsia="el-GR"/>
        </w:rPr>
      </w:pPr>
      <w:r w:rsidRPr="00194757">
        <w:rPr>
          <w:rFonts w:ascii="Calibri" w:eastAsia="Times New Roman" w:hAnsi="Calibri" w:cs="Calibri"/>
          <w:i/>
          <w:iCs/>
          <w:color w:val="000000"/>
          <w:lang w:eastAsia="el-GR"/>
        </w:rPr>
        <w:t xml:space="preserve">Τόπος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r w:rsidRPr="00194757">
        <w:rPr>
          <w:rFonts w:ascii="Calibri" w:eastAsia="Times New Roman" w:hAnsi="Calibri" w:cs="Calibri"/>
          <w:i/>
          <w:iCs/>
          <w:color w:val="000000"/>
          <w:lang w:eastAsia="el-GR"/>
        </w:rPr>
        <w:t>Υπογραφή(-ές): [……]</w:t>
      </w:r>
    </w:p>
    <w:p w:rsidR="00194757" w:rsidRPr="00194757" w:rsidRDefault="00194757" w:rsidP="00194757">
      <w:pPr>
        <w:autoSpaceDE w:val="0"/>
        <w:spacing w:before="57" w:after="57" w:line="240" w:lineRule="auto"/>
        <w:jc w:val="both"/>
        <w:rPr>
          <w:rFonts w:ascii="Calibri" w:eastAsia="SimSun" w:hAnsi="Calibri" w:cs="Calibri"/>
          <w:i/>
          <w:iCs/>
          <w:color w:val="5B9BD5"/>
          <w:lang w:eastAsia="zh-CN"/>
        </w:rPr>
      </w:pPr>
    </w:p>
    <w:p w:rsidR="00975179" w:rsidRDefault="006F56F0"/>
    <w:sectPr w:rsidR="0097517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F0" w:rsidRDefault="006F56F0" w:rsidP="000636A0">
      <w:pPr>
        <w:spacing w:after="0" w:line="240" w:lineRule="auto"/>
      </w:pPr>
      <w:r>
        <w:separator/>
      </w:r>
    </w:p>
  </w:endnote>
  <w:endnote w:type="continuationSeparator" w:id="0">
    <w:p w:rsidR="006F56F0" w:rsidRDefault="006F56F0" w:rsidP="0006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57401"/>
      <w:docPartObj>
        <w:docPartGallery w:val="Page Numbers (Bottom of Page)"/>
        <w:docPartUnique/>
      </w:docPartObj>
    </w:sdtPr>
    <w:sdtEndPr/>
    <w:sdtContent>
      <w:p w:rsidR="000636A0" w:rsidRDefault="000636A0">
        <w:pPr>
          <w:pStyle w:val="af6"/>
        </w:pPr>
        <w:r>
          <w:rPr>
            <w:noProof/>
            <w:lang w:val="el-GR" w:eastAsia="el-G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636A0" w:rsidRDefault="000636A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A49A7" w:rsidRPr="003A49A7">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Ορθογώνιο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D1gqX3hAgAAygUAAA4AAAAAAAAAAAAAAAAA&#10;LgIAAGRycy9lMm9Eb2MueG1sUEsBAi0AFAAGAAgAAAAhACPlevHbAAAAAwEAAA8AAAAAAAAAAAAA&#10;AAAAOwUAAGRycy9kb3ducmV2LnhtbFBLBQYAAAAABAAEAPMAAABDBgAAAAA=&#10;" filled="f" fillcolor="#c0504d" stroked="f" strokecolor="#5c83b4" strokeweight="2.25pt">
                  <v:textbox inset=",0,,0">
                    <w:txbxContent>
                      <w:p w:rsidR="000636A0" w:rsidRDefault="000636A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A49A7" w:rsidRPr="003A49A7">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F0" w:rsidRDefault="006F56F0" w:rsidP="000636A0">
      <w:pPr>
        <w:spacing w:after="0" w:line="240" w:lineRule="auto"/>
      </w:pPr>
      <w:r>
        <w:separator/>
      </w:r>
    </w:p>
  </w:footnote>
  <w:footnote w:type="continuationSeparator" w:id="0">
    <w:p w:rsidR="006F56F0" w:rsidRDefault="006F56F0" w:rsidP="00063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16A6AE3"/>
    <w:multiLevelType w:val="hybridMultilevel"/>
    <w:tmpl w:val="6232B56A"/>
    <w:lvl w:ilvl="0" w:tplc="B84E0224">
      <w:start w:val="21"/>
      <w:numFmt w:val="bullet"/>
      <w:lvlText w:val="-"/>
      <w:lvlJc w:val="left"/>
      <w:pPr>
        <w:ind w:left="390" w:hanging="360"/>
      </w:pPr>
      <w:rPr>
        <w:rFonts w:ascii="Calibri" w:eastAsia="Times New Roman" w:hAnsi="Calibri" w:hint="default"/>
      </w:rPr>
    </w:lvl>
    <w:lvl w:ilvl="1" w:tplc="04080003" w:tentative="1">
      <w:start w:val="1"/>
      <w:numFmt w:val="bullet"/>
      <w:lvlText w:val="o"/>
      <w:lvlJc w:val="left"/>
      <w:pPr>
        <w:ind w:left="1110" w:hanging="360"/>
      </w:pPr>
      <w:rPr>
        <w:rFonts w:ascii="Courier New" w:hAnsi="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11" w15:restartNumberingAfterBreak="0">
    <w:nsid w:val="06E8172C"/>
    <w:multiLevelType w:val="multilevel"/>
    <w:tmpl w:val="32C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276B7B"/>
    <w:multiLevelType w:val="multilevel"/>
    <w:tmpl w:val="490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0310B"/>
    <w:multiLevelType w:val="hybridMultilevel"/>
    <w:tmpl w:val="7E52A7B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272636C"/>
    <w:multiLevelType w:val="hybridMultilevel"/>
    <w:tmpl w:val="D5BAED68"/>
    <w:lvl w:ilvl="0" w:tplc="5754BCE8">
      <w:start w:val="1"/>
      <w:numFmt w:val="decimal"/>
      <w:lvlText w:val="%1."/>
      <w:lvlJc w:val="left"/>
      <w:pPr>
        <w:ind w:left="766" w:hanging="360"/>
      </w:pPr>
      <w:rPr>
        <w:b/>
        <w:bCs/>
      </w:rPr>
    </w:lvl>
    <w:lvl w:ilvl="1" w:tplc="04080019" w:tentative="1">
      <w:start w:val="1"/>
      <w:numFmt w:val="lowerLetter"/>
      <w:lvlText w:val="%2."/>
      <w:lvlJc w:val="left"/>
      <w:pPr>
        <w:ind w:left="1486" w:hanging="360"/>
      </w:pPr>
    </w:lvl>
    <w:lvl w:ilvl="2" w:tplc="0408001B" w:tentative="1">
      <w:start w:val="1"/>
      <w:numFmt w:val="lowerRoman"/>
      <w:lvlText w:val="%3."/>
      <w:lvlJc w:val="right"/>
      <w:pPr>
        <w:ind w:left="2206" w:hanging="180"/>
      </w:pPr>
    </w:lvl>
    <w:lvl w:ilvl="3" w:tplc="0408000F" w:tentative="1">
      <w:start w:val="1"/>
      <w:numFmt w:val="decimal"/>
      <w:lvlText w:val="%4."/>
      <w:lvlJc w:val="left"/>
      <w:pPr>
        <w:ind w:left="2926" w:hanging="360"/>
      </w:pPr>
    </w:lvl>
    <w:lvl w:ilvl="4" w:tplc="04080019" w:tentative="1">
      <w:start w:val="1"/>
      <w:numFmt w:val="lowerLetter"/>
      <w:lvlText w:val="%5."/>
      <w:lvlJc w:val="left"/>
      <w:pPr>
        <w:ind w:left="3646" w:hanging="360"/>
      </w:pPr>
    </w:lvl>
    <w:lvl w:ilvl="5" w:tplc="0408001B" w:tentative="1">
      <w:start w:val="1"/>
      <w:numFmt w:val="lowerRoman"/>
      <w:lvlText w:val="%6."/>
      <w:lvlJc w:val="right"/>
      <w:pPr>
        <w:ind w:left="4366" w:hanging="180"/>
      </w:pPr>
    </w:lvl>
    <w:lvl w:ilvl="6" w:tplc="0408000F" w:tentative="1">
      <w:start w:val="1"/>
      <w:numFmt w:val="decimal"/>
      <w:lvlText w:val="%7."/>
      <w:lvlJc w:val="left"/>
      <w:pPr>
        <w:ind w:left="5086" w:hanging="360"/>
      </w:pPr>
    </w:lvl>
    <w:lvl w:ilvl="7" w:tplc="04080019" w:tentative="1">
      <w:start w:val="1"/>
      <w:numFmt w:val="lowerLetter"/>
      <w:lvlText w:val="%8."/>
      <w:lvlJc w:val="left"/>
      <w:pPr>
        <w:ind w:left="5806" w:hanging="360"/>
      </w:pPr>
    </w:lvl>
    <w:lvl w:ilvl="8" w:tplc="0408001B" w:tentative="1">
      <w:start w:val="1"/>
      <w:numFmt w:val="lowerRoman"/>
      <w:lvlText w:val="%9."/>
      <w:lvlJc w:val="right"/>
      <w:pPr>
        <w:ind w:left="6526" w:hanging="180"/>
      </w:pPr>
    </w:lvl>
  </w:abstractNum>
  <w:abstractNum w:abstractNumId="16" w15:restartNumberingAfterBreak="0">
    <w:nsid w:val="18996A73"/>
    <w:multiLevelType w:val="multilevel"/>
    <w:tmpl w:val="FF4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D5774"/>
    <w:multiLevelType w:val="multilevel"/>
    <w:tmpl w:val="6AB2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A907817"/>
    <w:multiLevelType w:val="multilevel"/>
    <w:tmpl w:val="C30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DE29DF"/>
    <w:multiLevelType w:val="multilevel"/>
    <w:tmpl w:val="F39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B7AFF"/>
    <w:multiLevelType w:val="multilevel"/>
    <w:tmpl w:val="CDE4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E24143"/>
    <w:multiLevelType w:val="hybridMultilevel"/>
    <w:tmpl w:val="2D8CDA5A"/>
    <w:lvl w:ilvl="0" w:tplc="8382A8C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3B86282"/>
    <w:multiLevelType w:val="multilevel"/>
    <w:tmpl w:val="C8A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717DF"/>
    <w:multiLevelType w:val="hybridMultilevel"/>
    <w:tmpl w:val="D6667D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670E4C64"/>
    <w:multiLevelType w:val="hybridMultilevel"/>
    <w:tmpl w:val="D8D86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CC16887"/>
    <w:multiLevelType w:val="hybridMultilevel"/>
    <w:tmpl w:val="ABD8FCEA"/>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7" w15:restartNumberingAfterBreak="0">
    <w:nsid w:val="6E9F26E5"/>
    <w:multiLevelType w:val="multilevel"/>
    <w:tmpl w:val="D4B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E25C2"/>
    <w:multiLevelType w:val="multilevel"/>
    <w:tmpl w:val="8DCC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901A6"/>
    <w:multiLevelType w:val="multilevel"/>
    <w:tmpl w:val="D52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2"/>
  </w:num>
  <w:num w:numId="13">
    <w:abstractNumId w:val="15"/>
  </w:num>
  <w:num w:numId="14">
    <w:abstractNumId w:val="14"/>
  </w:num>
  <w:num w:numId="15">
    <w:abstractNumId w:val="13"/>
  </w:num>
  <w:num w:numId="16">
    <w:abstractNumId w:val="11"/>
  </w:num>
  <w:num w:numId="17">
    <w:abstractNumId w:val="20"/>
  </w:num>
  <w:num w:numId="18">
    <w:abstractNumId w:val="19"/>
  </w:num>
  <w:num w:numId="19">
    <w:abstractNumId w:val="27"/>
  </w:num>
  <w:num w:numId="20">
    <w:abstractNumId w:val="28"/>
  </w:num>
  <w:num w:numId="21">
    <w:abstractNumId w:val="25"/>
  </w:num>
  <w:num w:numId="22">
    <w:abstractNumId w:val="22"/>
  </w:num>
  <w:num w:numId="23">
    <w:abstractNumId w:val="10"/>
  </w:num>
  <w:num w:numId="24">
    <w:abstractNumId w:val="16"/>
  </w:num>
  <w:num w:numId="25">
    <w:abstractNumId w:val="21"/>
  </w:num>
  <w:num w:numId="26">
    <w:abstractNumId w:val="29"/>
  </w:num>
  <w:num w:numId="27">
    <w:abstractNumId w:val="23"/>
  </w:num>
  <w:num w:numId="28">
    <w:abstractNumId w:val="24"/>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57"/>
    <w:rsid w:val="000636A0"/>
    <w:rsid w:val="00194757"/>
    <w:rsid w:val="003A49A7"/>
    <w:rsid w:val="0053679E"/>
    <w:rsid w:val="006F56F0"/>
    <w:rsid w:val="007D47D8"/>
    <w:rsid w:val="00EF7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F375F-C69D-4DF7-AD71-A6172534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94757"/>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19475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194757"/>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4757"/>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4757"/>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475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194757"/>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194757"/>
    <w:rPr>
      <w:rFonts w:ascii="Arial" w:eastAsia="Times New Roman" w:hAnsi="Arial" w:cs="Times New Roman"/>
      <w:b/>
      <w:bCs/>
      <w:szCs w:val="26"/>
      <w:lang w:val="en-GB" w:eastAsia="zh-CN"/>
    </w:rPr>
  </w:style>
  <w:style w:type="character" w:customStyle="1" w:styleId="4Char">
    <w:name w:val="Επικεφαλίδα 4 Char"/>
    <w:basedOn w:val="a0"/>
    <w:link w:val="4"/>
    <w:rsid w:val="00194757"/>
    <w:rPr>
      <w:rFonts w:ascii="Arial" w:eastAsia="Times New Roman" w:hAnsi="Arial" w:cs="Times New Roman"/>
      <w:b/>
      <w:bCs/>
      <w:szCs w:val="28"/>
      <w:lang w:val="en-GB" w:eastAsia="zh-CN"/>
    </w:rPr>
  </w:style>
  <w:style w:type="character" w:customStyle="1" w:styleId="5Char">
    <w:name w:val="Επικεφαλίδα 5 Char"/>
    <w:basedOn w:val="a0"/>
    <w:link w:val="5"/>
    <w:rsid w:val="00194757"/>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194757"/>
  </w:style>
  <w:style w:type="character" w:customStyle="1" w:styleId="WW8Num1z0">
    <w:name w:val="WW8Num1z0"/>
    <w:rsid w:val="00194757"/>
  </w:style>
  <w:style w:type="character" w:customStyle="1" w:styleId="WW8Num1z1">
    <w:name w:val="WW8Num1z1"/>
    <w:rsid w:val="00194757"/>
  </w:style>
  <w:style w:type="character" w:customStyle="1" w:styleId="WW8Num1z2">
    <w:name w:val="WW8Num1z2"/>
    <w:rsid w:val="00194757"/>
  </w:style>
  <w:style w:type="character" w:customStyle="1" w:styleId="WW8Num1z3">
    <w:name w:val="WW8Num1z3"/>
    <w:rsid w:val="00194757"/>
  </w:style>
  <w:style w:type="character" w:customStyle="1" w:styleId="WW8Num1z4">
    <w:name w:val="WW8Num1z4"/>
    <w:rsid w:val="00194757"/>
    <w:rPr>
      <w:rFonts w:ascii="Arial" w:hAnsi="Arial" w:cs="Times New Roman"/>
      <w:b w:val="0"/>
      <w:i w:val="0"/>
      <w:sz w:val="20"/>
      <w:szCs w:val="20"/>
    </w:rPr>
  </w:style>
  <w:style w:type="character" w:customStyle="1" w:styleId="WW8Num1z5">
    <w:name w:val="WW8Num1z5"/>
    <w:rsid w:val="00194757"/>
  </w:style>
  <w:style w:type="character" w:customStyle="1" w:styleId="WW8Num1z6">
    <w:name w:val="WW8Num1z6"/>
    <w:rsid w:val="00194757"/>
  </w:style>
  <w:style w:type="character" w:customStyle="1" w:styleId="WW8Num1z7">
    <w:name w:val="WW8Num1z7"/>
    <w:rsid w:val="00194757"/>
  </w:style>
  <w:style w:type="character" w:customStyle="1" w:styleId="WW8Num1z8">
    <w:name w:val="WW8Num1z8"/>
    <w:rsid w:val="00194757"/>
  </w:style>
  <w:style w:type="character" w:customStyle="1" w:styleId="WW8Num2z0">
    <w:name w:val="WW8Num2z0"/>
    <w:rsid w:val="00194757"/>
    <w:rPr>
      <w:rFonts w:ascii="Symbol" w:hAnsi="Symbol" w:cs="Symbol"/>
      <w:lang w:val="el-GR"/>
    </w:rPr>
  </w:style>
  <w:style w:type="character" w:customStyle="1" w:styleId="WW8Num3z0">
    <w:name w:val="WW8Num3z0"/>
    <w:rsid w:val="00194757"/>
    <w:rPr>
      <w:lang w:val="el-GR"/>
    </w:rPr>
  </w:style>
  <w:style w:type="character" w:customStyle="1" w:styleId="WW8Num4z0">
    <w:name w:val="WW8Num4z0"/>
    <w:rsid w:val="00194757"/>
    <w:rPr>
      <w:rFonts w:ascii="Webdings" w:hAnsi="Webdings" w:cs="Webdings"/>
      <w:color w:val="333399"/>
      <w:sz w:val="16"/>
    </w:rPr>
  </w:style>
  <w:style w:type="character" w:customStyle="1" w:styleId="WW8Num5z0">
    <w:name w:val="WW8Num5z0"/>
    <w:rsid w:val="00194757"/>
    <w:rPr>
      <w:highlight w:val="yellow"/>
      <w:lang w:val="el-GR"/>
    </w:rPr>
  </w:style>
  <w:style w:type="character" w:customStyle="1" w:styleId="WW8Num6z0">
    <w:name w:val="WW8Num6z0"/>
    <w:rsid w:val="00194757"/>
    <w:rPr>
      <w:b/>
      <w:bCs/>
      <w:szCs w:val="22"/>
      <w:lang w:val="el-GR"/>
    </w:rPr>
  </w:style>
  <w:style w:type="character" w:customStyle="1" w:styleId="WW8Num6z1">
    <w:name w:val="WW8Num6z1"/>
    <w:rsid w:val="00194757"/>
  </w:style>
  <w:style w:type="character" w:customStyle="1" w:styleId="WW8Num6z2">
    <w:name w:val="WW8Num6z2"/>
    <w:rsid w:val="00194757"/>
  </w:style>
  <w:style w:type="character" w:customStyle="1" w:styleId="WW8Num6z3">
    <w:name w:val="WW8Num6z3"/>
    <w:rsid w:val="00194757"/>
  </w:style>
  <w:style w:type="character" w:customStyle="1" w:styleId="WW8Num6z4">
    <w:name w:val="WW8Num6z4"/>
    <w:rsid w:val="00194757"/>
  </w:style>
  <w:style w:type="character" w:customStyle="1" w:styleId="WW8Num6z5">
    <w:name w:val="WW8Num6z5"/>
    <w:rsid w:val="00194757"/>
  </w:style>
  <w:style w:type="character" w:customStyle="1" w:styleId="WW8Num6z6">
    <w:name w:val="WW8Num6z6"/>
    <w:rsid w:val="00194757"/>
  </w:style>
  <w:style w:type="character" w:customStyle="1" w:styleId="WW8Num6z7">
    <w:name w:val="WW8Num6z7"/>
    <w:rsid w:val="00194757"/>
  </w:style>
  <w:style w:type="character" w:customStyle="1" w:styleId="WW8Num6z8">
    <w:name w:val="WW8Num6z8"/>
    <w:rsid w:val="00194757"/>
  </w:style>
  <w:style w:type="character" w:customStyle="1" w:styleId="WW8Num7z0">
    <w:name w:val="WW8Num7z0"/>
    <w:rsid w:val="00194757"/>
    <w:rPr>
      <w:b/>
      <w:bCs/>
      <w:szCs w:val="22"/>
      <w:lang w:val="el-GR"/>
    </w:rPr>
  </w:style>
  <w:style w:type="character" w:customStyle="1" w:styleId="WW8Num7z1">
    <w:name w:val="WW8Num7z1"/>
    <w:rsid w:val="00194757"/>
    <w:rPr>
      <w:rFonts w:eastAsia="Calibri"/>
      <w:lang w:val="el-GR"/>
    </w:rPr>
  </w:style>
  <w:style w:type="character" w:customStyle="1" w:styleId="WW8Num7z2">
    <w:name w:val="WW8Num7z2"/>
    <w:rsid w:val="00194757"/>
  </w:style>
  <w:style w:type="character" w:customStyle="1" w:styleId="WW8Num7z3">
    <w:name w:val="WW8Num7z3"/>
    <w:rsid w:val="00194757"/>
  </w:style>
  <w:style w:type="character" w:customStyle="1" w:styleId="WW8Num7z4">
    <w:name w:val="WW8Num7z4"/>
    <w:rsid w:val="00194757"/>
  </w:style>
  <w:style w:type="character" w:customStyle="1" w:styleId="WW8Num7z5">
    <w:name w:val="WW8Num7z5"/>
    <w:rsid w:val="00194757"/>
  </w:style>
  <w:style w:type="character" w:customStyle="1" w:styleId="WW8Num7z6">
    <w:name w:val="WW8Num7z6"/>
    <w:rsid w:val="00194757"/>
  </w:style>
  <w:style w:type="character" w:customStyle="1" w:styleId="WW8Num7z7">
    <w:name w:val="WW8Num7z7"/>
    <w:rsid w:val="00194757"/>
  </w:style>
  <w:style w:type="character" w:customStyle="1" w:styleId="WW8Num7z8">
    <w:name w:val="WW8Num7z8"/>
    <w:rsid w:val="00194757"/>
  </w:style>
  <w:style w:type="character" w:customStyle="1" w:styleId="WW8Num8z0">
    <w:name w:val="WW8Num8z0"/>
    <w:rsid w:val="00194757"/>
    <w:rPr>
      <w:rFonts w:ascii="Symbol" w:hAnsi="Symbol" w:cs="OpenSymbol"/>
      <w:color w:val="5B9BD5"/>
    </w:rPr>
  </w:style>
  <w:style w:type="character" w:customStyle="1" w:styleId="WW8Num9z0">
    <w:name w:val="WW8Num9z0"/>
    <w:rsid w:val="00194757"/>
    <w:rPr>
      <w:rFonts w:ascii="Angsana New" w:hAnsi="Angsana New" w:cs="Angsana New"/>
      <w:color w:val="000000"/>
      <w:kern w:val="1"/>
      <w:szCs w:val="22"/>
      <w:shd w:val="clear" w:color="auto" w:fill="FFFFFF"/>
      <w:lang w:val="el-GR"/>
    </w:rPr>
  </w:style>
  <w:style w:type="character" w:customStyle="1" w:styleId="WW8Num10z0">
    <w:name w:val="WW8Num10z0"/>
    <w:rsid w:val="00194757"/>
    <w:rPr>
      <w:rFonts w:ascii="Symbol" w:hAnsi="Symbol" w:cs="Symbol"/>
      <w:kern w:val="1"/>
      <w:shd w:val="clear" w:color="auto" w:fill="C0C0C0"/>
      <w:lang w:val="el-GR"/>
    </w:rPr>
  </w:style>
  <w:style w:type="character" w:customStyle="1" w:styleId="WW8Num10z1">
    <w:name w:val="WW8Num10z1"/>
    <w:rsid w:val="00194757"/>
  </w:style>
  <w:style w:type="character" w:customStyle="1" w:styleId="WW8Num10z2">
    <w:name w:val="WW8Num10z2"/>
    <w:rsid w:val="00194757"/>
  </w:style>
  <w:style w:type="character" w:customStyle="1" w:styleId="WW8Num10z3">
    <w:name w:val="WW8Num10z3"/>
    <w:rsid w:val="00194757"/>
  </w:style>
  <w:style w:type="character" w:customStyle="1" w:styleId="WW8Num10z4">
    <w:name w:val="WW8Num10z4"/>
    <w:rsid w:val="00194757"/>
  </w:style>
  <w:style w:type="character" w:customStyle="1" w:styleId="WW8Num10z5">
    <w:name w:val="WW8Num10z5"/>
    <w:rsid w:val="00194757"/>
  </w:style>
  <w:style w:type="character" w:customStyle="1" w:styleId="WW8Num10z6">
    <w:name w:val="WW8Num10z6"/>
    <w:rsid w:val="00194757"/>
  </w:style>
  <w:style w:type="character" w:customStyle="1" w:styleId="WW8Num10z7">
    <w:name w:val="WW8Num10z7"/>
    <w:rsid w:val="00194757"/>
  </w:style>
  <w:style w:type="character" w:customStyle="1" w:styleId="WW8Num10z8">
    <w:name w:val="WW8Num10z8"/>
    <w:rsid w:val="00194757"/>
  </w:style>
  <w:style w:type="character" w:customStyle="1" w:styleId="WW8Num11z0">
    <w:name w:val="WW8Num11z0"/>
    <w:rsid w:val="00194757"/>
    <w:rPr>
      <w:rFonts w:ascii="Symbol" w:hAnsi="Symbol" w:cs="Symbol" w:hint="default"/>
      <w:lang w:val="el-GR"/>
    </w:rPr>
  </w:style>
  <w:style w:type="character" w:customStyle="1" w:styleId="WW8Num11z1">
    <w:name w:val="WW8Num11z1"/>
    <w:rsid w:val="00194757"/>
    <w:rPr>
      <w:rFonts w:ascii="Courier New" w:hAnsi="Courier New" w:cs="Courier New" w:hint="default"/>
    </w:rPr>
  </w:style>
  <w:style w:type="character" w:customStyle="1" w:styleId="WW8Num11z2">
    <w:name w:val="WW8Num11z2"/>
    <w:rsid w:val="00194757"/>
    <w:rPr>
      <w:rFonts w:ascii="Wingdings" w:hAnsi="Wingdings" w:cs="Wingdings" w:hint="default"/>
    </w:rPr>
  </w:style>
  <w:style w:type="character" w:customStyle="1" w:styleId="WW-DefaultParagraphFont">
    <w:name w:val="WW-Default Paragraph Font"/>
    <w:rsid w:val="00194757"/>
  </w:style>
  <w:style w:type="character" w:customStyle="1" w:styleId="WW8Num8z1">
    <w:name w:val="WW8Num8z1"/>
    <w:rsid w:val="00194757"/>
    <w:rPr>
      <w:rFonts w:eastAsia="Calibri"/>
      <w:lang w:val="el-GR"/>
    </w:rPr>
  </w:style>
  <w:style w:type="character" w:customStyle="1" w:styleId="WW8Num8z2">
    <w:name w:val="WW8Num8z2"/>
    <w:rsid w:val="00194757"/>
  </w:style>
  <w:style w:type="character" w:customStyle="1" w:styleId="WW8Num8z3">
    <w:name w:val="WW8Num8z3"/>
    <w:rsid w:val="00194757"/>
  </w:style>
  <w:style w:type="character" w:customStyle="1" w:styleId="WW8Num8z4">
    <w:name w:val="WW8Num8z4"/>
    <w:rsid w:val="00194757"/>
  </w:style>
  <w:style w:type="character" w:customStyle="1" w:styleId="WW8Num8z5">
    <w:name w:val="WW8Num8z5"/>
    <w:rsid w:val="00194757"/>
  </w:style>
  <w:style w:type="character" w:customStyle="1" w:styleId="WW8Num8z6">
    <w:name w:val="WW8Num8z6"/>
    <w:rsid w:val="00194757"/>
  </w:style>
  <w:style w:type="character" w:customStyle="1" w:styleId="WW8Num8z7">
    <w:name w:val="WW8Num8z7"/>
    <w:rsid w:val="00194757"/>
  </w:style>
  <w:style w:type="character" w:customStyle="1" w:styleId="WW8Num8z8">
    <w:name w:val="WW8Num8z8"/>
    <w:rsid w:val="00194757"/>
  </w:style>
  <w:style w:type="character" w:customStyle="1" w:styleId="WW8Num11z3">
    <w:name w:val="WW8Num11z3"/>
    <w:rsid w:val="00194757"/>
  </w:style>
  <w:style w:type="character" w:customStyle="1" w:styleId="WW8Num11z4">
    <w:name w:val="WW8Num11z4"/>
    <w:rsid w:val="00194757"/>
  </w:style>
  <w:style w:type="character" w:customStyle="1" w:styleId="WW8Num11z5">
    <w:name w:val="WW8Num11z5"/>
    <w:rsid w:val="00194757"/>
  </w:style>
  <w:style w:type="character" w:customStyle="1" w:styleId="WW8Num11z6">
    <w:name w:val="WW8Num11z6"/>
    <w:rsid w:val="00194757"/>
  </w:style>
  <w:style w:type="character" w:customStyle="1" w:styleId="WW8Num11z7">
    <w:name w:val="WW8Num11z7"/>
    <w:rsid w:val="00194757"/>
  </w:style>
  <w:style w:type="character" w:customStyle="1" w:styleId="WW8Num11z8">
    <w:name w:val="WW8Num11z8"/>
    <w:rsid w:val="00194757"/>
  </w:style>
  <w:style w:type="character" w:customStyle="1" w:styleId="WW-DefaultParagraphFont1">
    <w:name w:val="WW-Default Paragraph Font1"/>
    <w:rsid w:val="00194757"/>
  </w:style>
  <w:style w:type="character" w:customStyle="1" w:styleId="40">
    <w:name w:val="Προεπιλεγμένη γραμματοσειρά4"/>
    <w:rsid w:val="00194757"/>
  </w:style>
  <w:style w:type="character" w:customStyle="1" w:styleId="WW8Num2z1">
    <w:name w:val="WW8Num2z1"/>
    <w:rsid w:val="00194757"/>
  </w:style>
  <w:style w:type="character" w:customStyle="1" w:styleId="WW8Num2z2">
    <w:name w:val="WW8Num2z2"/>
    <w:rsid w:val="00194757"/>
  </w:style>
  <w:style w:type="character" w:customStyle="1" w:styleId="WW8Num2z3">
    <w:name w:val="WW8Num2z3"/>
    <w:rsid w:val="00194757"/>
  </w:style>
  <w:style w:type="character" w:customStyle="1" w:styleId="WW8Num2z4">
    <w:name w:val="WW8Num2z4"/>
    <w:rsid w:val="00194757"/>
    <w:rPr>
      <w:rFonts w:ascii="Arial" w:hAnsi="Arial" w:cs="Times New Roman"/>
      <w:b w:val="0"/>
      <w:i w:val="0"/>
      <w:sz w:val="20"/>
      <w:szCs w:val="20"/>
    </w:rPr>
  </w:style>
  <w:style w:type="character" w:customStyle="1" w:styleId="WW8Num2z5">
    <w:name w:val="WW8Num2z5"/>
    <w:rsid w:val="00194757"/>
  </w:style>
  <w:style w:type="character" w:customStyle="1" w:styleId="WW8Num2z6">
    <w:name w:val="WW8Num2z6"/>
    <w:rsid w:val="00194757"/>
  </w:style>
  <w:style w:type="character" w:customStyle="1" w:styleId="WW8Num2z7">
    <w:name w:val="WW8Num2z7"/>
    <w:rsid w:val="00194757"/>
  </w:style>
  <w:style w:type="character" w:customStyle="1" w:styleId="WW8Num2z8">
    <w:name w:val="WW8Num2z8"/>
    <w:rsid w:val="00194757"/>
  </w:style>
  <w:style w:type="character" w:customStyle="1" w:styleId="WW8Num9z1">
    <w:name w:val="WW8Num9z1"/>
    <w:rsid w:val="00194757"/>
    <w:rPr>
      <w:rFonts w:eastAsia="Calibri"/>
      <w:lang w:val="el-GR"/>
    </w:rPr>
  </w:style>
  <w:style w:type="character" w:customStyle="1" w:styleId="WW8Num9z2">
    <w:name w:val="WW8Num9z2"/>
    <w:rsid w:val="00194757"/>
  </w:style>
  <w:style w:type="character" w:customStyle="1" w:styleId="WW8Num9z3">
    <w:name w:val="WW8Num9z3"/>
    <w:rsid w:val="00194757"/>
  </w:style>
  <w:style w:type="character" w:customStyle="1" w:styleId="WW8Num9z4">
    <w:name w:val="WW8Num9z4"/>
    <w:rsid w:val="00194757"/>
  </w:style>
  <w:style w:type="character" w:customStyle="1" w:styleId="WW8Num9z5">
    <w:name w:val="WW8Num9z5"/>
    <w:rsid w:val="00194757"/>
  </w:style>
  <w:style w:type="character" w:customStyle="1" w:styleId="WW8Num9z6">
    <w:name w:val="WW8Num9z6"/>
    <w:rsid w:val="00194757"/>
  </w:style>
  <w:style w:type="character" w:customStyle="1" w:styleId="WW8Num9z7">
    <w:name w:val="WW8Num9z7"/>
    <w:rsid w:val="00194757"/>
  </w:style>
  <w:style w:type="character" w:customStyle="1" w:styleId="WW8Num9z8">
    <w:name w:val="WW8Num9z8"/>
    <w:rsid w:val="00194757"/>
  </w:style>
  <w:style w:type="character" w:customStyle="1" w:styleId="WW-DefaultParagraphFont11">
    <w:name w:val="WW-Default Paragraph Font11"/>
    <w:rsid w:val="00194757"/>
  </w:style>
  <w:style w:type="character" w:customStyle="1" w:styleId="WW8Num12z0">
    <w:name w:val="WW8Num12z0"/>
    <w:rsid w:val="00194757"/>
    <w:rPr>
      <w:rFonts w:ascii="Symbol" w:hAnsi="Symbol" w:cs="Symbol"/>
    </w:rPr>
  </w:style>
  <w:style w:type="character" w:customStyle="1" w:styleId="WW8Num12z1">
    <w:name w:val="WW8Num12z1"/>
    <w:rsid w:val="00194757"/>
    <w:rPr>
      <w:rFonts w:ascii="Courier New" w:hAnsi="Courier New" w:cs="Courier New"/>
    </w:rPr>
  </w:style>
  <w:style w:type="character" w:customStyle="1" w:styleId="WW8Num12z2">
    <w:name w:val="WW8Num12z2"/>
    <w:rsid w:val="00194757"/>
    <w:rPr>
      <w:rFonts w:ascii="Wingdings" w:hAnsi="Wingdings" w:cs="Wingdings"/>
    </w:rPr>
  </w:style>
  <w:style w:type="character" w:customStyle="1" w:styleId="WW-DefaultParagraphFont111">
    <w:name w:val="WW-Default Paragraph Font111"/>
    <w:rsid w:val="00194757"/>
  </w:style>
  <w:style w:type="character" w:customStyle="1" w:styleId="WW-DefaultParagraphFont1111">
    <w:name w:val="WW-Default Paragraph Font1111"/>
    <w:rsid w:val="00194757"/>
  </w:style>
  <w:style w:type="character" w:customStyle="1" w:styleId="WW-DefaultParagraphFont11111">
    <w:name w:val="WW-Default Paragraph Font11111"/>
    <w:rsid w:val="00194757"/>
  </w:style>
  <w:style w:type="character" w:customStyle="1" w:styleId="30">
    <w:name w:val="Προεπιλεγμένη γραμματοσειρά3"/>
    <w:rsid w:val="00194757"/>
  </w:style>
  <w:style w:type="character" w:customStyle="1" w:styleId="WW-DefaultParagraphFont111111">
    <w:name w:val="WW-Default Paragraph Font111111"/>
    <w:rsid w:val="00194757"/>
  </w:style>
  <w:style w:type="character" w:customStyle="1" w:styleId="DefaultParagraphFont2">
    <w:name w:val="Default Paragraph Font2"/>
    <w:rsid w:val="00194757"/>
  </w:style>
  <w:style w:type="character" w:customStyle="1" w:styleId="WW8Num12z3">
    <w:name w:val="WW8Num12z3"/>
    <w:rsid w:val="00194757"/>
  </w:style>
  <w:style w:type="character" w:customStyle="1" w:styleId="WW8Num12z4">
    <w:name w:val="WW8Num12z4"/>
    <w:rsid w:val="00194757"/>
  </w:style>
  <w:style w:type="character" w:customStyle="1" w:styleId="WW8Num12z5">
    <w:name w:val="WW8Num12z5"/>
    <w:rsid w:val="00194757"/>
  </w:style>
  <w:style w:type="character" w:customStyle="1" w:styleId="WW8Num12z6">
    <w:name w:val="WW8Num12z6"/>
    <w:rsid w:val="00194757"/>
  </w:style>
  <w:style w:type="character" w:customStyle="1" w:styleId="WW8Num12z7">
    <w:name w:val="WW8Num12z7"/>
    <w:rsid w:val="00194757"/>
  </w:style>
  <w:style w:type="character" w:customStyle="1" w:styleId="WW8Num12z8">
    <w:name w:val="WW8Num12z8"/>
    <w:rsid w:val="00194757"/>
  </w:style>
  <w:style w:type="character" w:customStyle="1" w:styleId="WW8Num13z0">
    <w:name w:val="WW8Num13z0"/>
    <w:rsid w:val="00194757"/>
    <w:rPr>
      <w:rFonts w:ascii="Symbol" w:hAnsi="Symbol" w:cs="OpenSymbol"/>
    </w:rPr>
  </w:style>
  <w:style w:type="character" w:customStyle="1" w:styleId="WW-DefaultParagraphFont1111111">
    <w:name w:val="WW-Default Paragraph Font1111111"/>
    <w:rsid w:val="00194757"/>
  </w:style>
  <w:style w:type="character" w:customStyle="1" w:styleId="WW8Num13z1">
    <w:name w:val="WW8Num13z1"/>
    <w:rsid w:val="00194757"/>
    <w:rPr>
      <w:rFonts w:eastAsia="Calibri"/>
      <w:lang w:val="el-GR"/>
    </w:rPr>
  </w:style>
  <w:style w:type="character" w:customStyle="1" w:styleId="WW8Num13z2">
    <w:name w:val="WW8Num13z2"/>
    <w:rsid w:val="00194757"/>
  </w:style>
  <w:style w:type="character" w:customStyle="1" w:styleId="WW8Num13z3">
    <w:name w:val="WW8Num13z3"/>
    <w:rsid w:val="00194757"/>
  </w:style>
  <w:style w:type="character" w:customStyle="1" w:styleId="WW8Num13z4">
    <w:name w:val="WW8Num13z4"/>
    <w:rsid w:val="00194757"/>
  </w:style>
  <w:style w:type="character" w:customStyle="1" w:styleId="WW8Num13z5">
    <w:name w:val="WW8Num13z5"/>
    <w:rsid w:val="00194757"/>
  </w:style>
  <w:style w:type="character" w:customStyle="1" w:styleId="WW8Num13z6">
    <w:name w:val="WW8Num13z6"/>
    <w:rsid w:val="00194757"/>
  </w:style>
  <w:style w:type="character" w:customStyle="1" w:styleId="WW8Num13z7">
    <w:name w:val="WW8Num13z7"/>
    <w:rsid w:val="00194757"/>
  </w:style>
  <w:style w:type="character" w:customStyle="1" w:styleId="WW8Num13z8">
    <w:name w:val="WW8Num13z8"/>
    <w:rsid w:val="00194757"/>
  </w:style>
  <w:style w:type="character" w:customStyle="1" w:styleId="WW8Num14z0">
    <w:name w:val="WW8Num14z0"/>
    <w:rsid w:val="00194757"/>
    <w:rPr>
      <w:rFonts w:ascii="Symbol" w:hAnsi="Symbol" w:cs="OpenSymbol"/>
    </w:rPr>
  </w:style>
  <w:style w:type="character" w:customStyle="1" w:styleId="WW8Num14z1">
    <w:name w:val="WW8Num14z1"/>
    <w:rsid w:val="00194757"/>
  </w:style>
  <w:style w:type="character" w:customStyle="1" w:styleId="WW8Num14z2">
    <w:name w:val="WW8Num14z2"/>
    <w:rsid w:val="00194757"/>
  </w:style>
  <w:style w:type="character" w:customStyle="1" w:styleId="WW8Num14z3">
    <w:name w:val="WW8Num14z3"/>
    <w:rsid w:val="00194757"/>
  </w:style>
  <w:style w:type="character" w:customStyle="1" w:styleId="WW8Num14z4">
    <w:name w:val="WW8Num14z4"/>
    <w:rsid w:val="00194757"/>
  </w:style>
  <w:style w:type="character" w:customStyle="1" w:styleId="WW8Num14z5">
    <w:name w:val="WW8Num14z5"/>
    <w:rsid w:val="00194757"/>
  </w:style>
  <w:style w:type="character" w:customStyle="1" w:styleId="WW8Num14z6">
    <w:name w:val="WW8Num14z6"/>
    <w:rsid w:val="00194757"/>
  </w:style>
  <w:style w:type="character" w:customStyle="1" w:styleId="WW8Num14z7">
    <w:name w:val="WW8Num14z7"/>
    <w:rsid w:val="00194757"/>
  </w:style>
  <w:style w:type="character" w:customStyle="1" w:styleId="WW8Num14z8">
    <w:name w:val="WW8Num14z8"/>
    <w:rsid w:val="00194757"/>
  </w:style>
  <w:style w:type="character" w:customStyle="1" w:styleId="WW8Num15z0">
    <w:name w:val="WW8Num15z0"/>
    <w:rsid w:val="00194757"/>
  </w:style>
  <w:style w:type="character" w:customStyle="1" w:styleId="WW8Num15z1">
    <w:name w:val="WW8Num15z1"/>
    <w:rsid w:val="00194757"/>
  </w:style>
  <w:style w:type="character" w:customStyle="1" w:styleId="WW8Num15z2">
    <w:name w:val="WW8Num15z2"/>
    <w:rsid w:val="00194757"/>
  </w:style>
  <w:style w:type="character" w:customStyle="1" w:styleId="WW8Num15z3">
    <w:name w:val="WW8Num15z3"/>
    <w:rsid w:val="00194757"/>
  </w:style>
  <w:style w:type="character" w:customStyle="1" w:styleId="WW8Num15z4">
    <w:name w:val="WW8Num15z4"/>
    <w:rsid w:val="00194757"/>
  </w:style>
  <w:style w:type="character" w:customStyle="1" w:styleId="WW8Num15z5">
    <w:name w:val="WW8Num15z5"/>
    <w:rsid w:val="00194757"/>
  </w:style>
  <w:style w:type="character" w:customStyle="1" w:styleId="WW8Num15z6">
    <w:name w:val="WW8Num15z6"/>
    <w:rsid w:val="00194757"/>
  </w:style>
  <w:style w:type="character" w:customStyle="1" w:styleId="WW8Num15z7">
    <w:name w:val="WW8Num15z7"/>
    <w:rsid w:val="00194757"/>
  </w:style>
  <w:style w:type="character" w:customStyle="1" w:styleId="WW8Num15z8">
    <w:name w:val="WW8Num15z8"/>
    <w:rsid w:val="00194757"/>
  </w:style>
  <w:style w:type="character" w:customStyle="1" w:styleId="WW8Num16z0">
    <w:name w:val="WW8Num16z0"/>
    <w:rsid w:val="00194757"/>
  </w:style>
  <w:style w:type="character" w:customStyle="1" w:styleId="WW8Num16z1">
    <w:name w:val="WW8Num16z1"/>
    <w:rsid w:val="00194757"/>
  </w:style>
  <w:style w:type="character" w:customStyle="1" w:styleId="WW8Num16z2">
    <w:name w:val="WW8Num16z2"/>
    <w:rsid w:val="00194757"/>
  </w:style>
  <w:style w:type="character" w:customStyle="1" w:styleId="WW8Num16z3">
    <w:name w:val="WW8Num16z3"/>
    <w:rsid w:val="00194757"/>
  </w:style>
  <w:style w:type="character" w:customStyle="1" w:styleId="WW8Num16z4">
    <w:name w:val="WW8Num16z4"/>
    <w:rsid w:val="00194757"/>
  </w:style>
  <w:style w:type="character" w:customStyle="1" w:styleId="WW8Num16z5">
    <w:name w:val="WW8Num16z5"/>
    <w:rsid w:val="00194757"/>
  </w:style>
  <w:style w:type="character" w:customStyle="1" w:styleId="WW8Num16z6">
    <w:name w:val="WW8Num16z6"/>
    <w:rsid w:val="00194757"/>
  </w:style>
  <w:style w:type="character" w:customStyle="1" w:styleId="WW8Num16z7">
    <w:name w:val="WW8Num16z7"/>
    <w:rsid w:val="00194757"/>
  </w:style>
  <w:style w:type="character" w:customStyle="1" w:styleId="WW8Num16z8">
    <w:name w:val="WW8Num16z8"/>
    <w:rsid w:val="00194757"/>
  </w:style>
  <w:style w:type="character" w:customStyle="1" w:styleId="WW-DefaultParagraphFont11111111">
    <w:name w:val="WW-Default Paragraph Font11111111"/>
    <w:rsid w:val="00194757"/>
  </w:style>
  <w:style w:type="character" w:customStyle="1" w:styleId="WW-DefaultParagraphFont111111111">
    <w:name w:val="WW-Default Paragraph Font111111111"/>
    <w:rsid w:val="00194757"/>
  </w:style>
  <w:style w:type="character" w:customStyle="1" w:styleId="WW-DefaultParagraphFont1111111111">
    <w:name w:val="WW-Default Paragraph Font1111111111"/>
    <w:rsid w:val="00194757"/>
  </w:style>
  <w:style w:type="character" w:customStyle="1" w:styleId="WW-DefaultParagraphFont11111111111">
    <w:name w:val="WW-Default Paragraph Font11111111111"/>
    <w:rsid w:val="00194757"/>
  </w:style>
  <w:style w:type="character" w:customStyle="1" w:styleId="WW-DefaultParagraphFont111111111111">
    <w:name w:val="WW-Default Paragraph Font111111111111"/>
    <w:rsid w:val="00194757"/>
  </w:style>
  <w:style w:type="character" w:customStyle="1" w:styleId="WW8Num17z0">
    <w:name w:val="WW8Num17z0"/>
    <w:rsid w:val="00194757"/>
  </w:style>
  <w:style w:type="character" w:customStyle="1" w:styleId="WW8Num17z1">
    <w:name w:val="WW8Num17z1"/>
    <w:rsid w:val="00194757"/>
  </w:style>
  <w:style w:type="character" w:customStyle="1" w:styleId="WW8Num17z2">
    <w:name w:val="WW8Num17z2"/>
    <w:rsid w:val="00194757"/>
  </w:style>
  <w:style w:type="character" w:customStyle="1" w:styleId="WW8Num17z3">
    <w:name w:val="WW8Num17z3"/>
    <w:rsid w:val="00194757"/>
  </w:style>
  <w:style w:type="character" w:customStyle="1" w:styleId="WW8Num17z4">
    <w:name w:val="WW8Num17z4"/>
    <w:rsid w:val="00194757"/>
  </w:style>
  <w:style w:type="character" w:customStyle="1" w:styleId="WW8Num17z5">
    <w:name w:val="WW8Num17z5"/>
    <w:rsid w:val="00194757"/>
  </w:style>
  <w:style w:type="character" w:customStyle="1" w:styleId="WW8Num17z6">
    <w:name w:val="WW8Num17z6"/>
    <w:rsid w:val="00194757"/>
  </w:style>
  <w:style w:type="character" w:customStyle="1" w:styleId="WW8Num17z7">
    <w:name w:val="WW8Num17z7"/>
    <w:rsid w:val="00194757"/>
  </w:style>
  <w:style w:type="character" w:customStyle="1" w:styleId="WW8Num17z8">
    <w:name w:val="WW8Num17z8"/>
    <w:rsid w:val="00194757"/>
  </w:style>
  <w:style w:type="character" w:customStyle="1" w:styleId="WW8Num18z0">
    <w:name w:val="WW8Num18z0"/>
    <w:rsid w:val="00194757"/>
  </w:style>
  <w:style w:type="character" w:customStyle="1" w:styleId="WW8Num18z1">
    <w:name w:val="WW8Num18z1"/>
    <w:rsid w:val="00194757"/>
  </w:style>
  <w:style w:type="character" w:customStyle="1" w:styleId="WW8Num18z2">
    <w:name w:val="WW8Num18z2"/>
    <w:rsid w:val="00194757"/>
  </w:style>
  <w:style w:type="character" w:customStyle="1" w:styleId="WW8Num18z3">
    <w:name w:val="WW8Num18z3"/>
    <w:rsid w:val="00194757"/>
  </w:style>
  <w:style w:type="character" w:customStyle="1" w:styleId="WW8Num18z4">
    <w:name w:val="WW8Num18z4"/>
    <w:rsid w:val="00194757"/>
  </w:style>
  <w:style w:type="character" w:customStyle="1" w:styleId="WW8Num18z5">
    <w:name w:val="WW8Num18z5"/>
    <w:rsid w:val="00194757"/>
  </w:style>
  <w:style w:type="character" w:customStyle="1" w:styleId="WW8Num18z6">
    <w:name w:val="WW8Num18z6"/>
    <w:rsid w:val="00194757"/>
  </w:style>
  <w:style w:type="character" w:customStyle="1" w:styleId="WW8Num18z7">
    <w:name w:val="WW8Num18z7"/>
    <w:rsid w:val="00194757"/>
  </w:style>
  <w:style w:type="character" w:customStyle="1" w:styleId="WW8Num18z8">
    <w:name w:val="WW8Num18z8"/>
    <w:rsid w:val="00194757"/>
  </w:style>
  <w:style w:type="character" w:customStyle="1" w:styleId="WW8Num3z1">
    <w:name w:val="WW8Num3z1"/>
    <w:rsid w:val="00194757"/>
  </w:style>
  <w:style w:type="character" w:customStyle="1" w:styleId="WW8Num3z2">
    <w:name w:val="WW8Num3z2"/>
    <w:rsid w:val="00194757"/>
  </w:style>
  <w:style w:type="character" w:customStyle="1" w:styleId="WW8Num3z3">
    <w:name w:val="WW8Num3z3"/>
    <w:rsid w:val="00194757"/>
  </w:style>
  <w:style w:type="character" w:customStyle="1" w:styleId="WW8Num3z4">
    <w:name w:val="WW8Num3z4"/>
    <w:rsid w:val="00194757"/>
    <w:rPr>
      <w:rFonts w:ascii="Arial" w:hAnsi="Arial" w:cs="Times New Roman"/>
      <w:b w:val="0"/>
      <w:i w:val="0"/>
      <w:sz w:val="20"/>
      <w:szCs w:val="20"/>
    </w:rPr>
  </w:style>
  <w:style w:type="character" w:customStyle="1" w:styleId="WW8Num3z5">
    <w:name w:val="WW8Num3z5"/>
    <w:rsid w:val="00194757"/>
  </w:style>
  <w:style w:type="character" w:customStyle="1" w:styleId="WW8Num3z6">
    <w:name w:val="WW8Num3z6"/>
    <w:rsid w:val="00194757"/>
  </w:style>
  <w:style w:type="character" w:customStyle="1" w:styleId="WW8Num3z7">
    <w:name w:val="WW8Num3z7"/>
    <w:rsid w:val="00194757"/>
  </w:style>
  <w:style w:type="character" w:customStyle="1" w:styleId="WW8Num3z8">
    <w:name w:val="WW8Num3z8"/>
    <w:rsid w:val="00194757"/>
  </w:style>
  <w:style w:type="character" w:customStyle="1" w:styleId="WW-DefaultParagraphFont1111111111111">
    <w:name w:val="WW-Default Paragraph Font1111111111111"/>
    <w:rsid w:val="00194757"/>
  </w:style>
  <w:style w:type="character" w:customStyle="1" w:styleId="WW-DefaultParagraphFont11111111111111">
    <w:name w:val="WW-Default Paragraph Font11111111111111"/>
    <w:rsid w:val="00194757"/>
  </w:style>
  <w:style w:type="character" w:customStyle="1" w:styleId="WW-DefaultParagraphFont111111111111111">
    <w:name w:val="WW-Default Paragraph Font111111111111111"/>
    <w:rsid w:val="00194757"/>
  </w:style>
  <w:style w:type="character" w:customStyle="1" w:styleId="WW-DefaultParagraphFont1111111111111111">
    <w:name w:val="WW-Default Paragraph Font1111111111111111"/>
    <w:rsid w:val="00194757"/>
  </w:style>
  <w:style w:type="character" w:customStyle="1" w:styleId="21">
    <w:name w:val="Προεπιλεγμένη γραμματοσειρά2"/>
    <w:rsid w:val="00194757"/>
  </w:style>
  <w:style w:type="character" w:customStyle="1" w:styleId="WW8Num19z0">
    <w:name w:val="WW8Num19z0"/>
    <w:rsid w:val="00194757"/>
    <w:rPr>
      <w:rFonts w:ascii="Calibri" w:hAnsi="Calibri" w:cs="Calibri"/>
    </w:rPr>
  </w:style>
  <w:style w:type="character" w:customStyle="1" w:styleId="WW8Num19z1">
    <w:name w:val="WW8Num19z1"/>
    <w:rsid w:val="00194757"/>
  </w:style>
  <w:style w:type="character" w:customStyle="1" w:styleId="WW8Num20z0">
    <w:name w:val="WW8Num20z0"/>
    <w:rsid w:val="00194757"/>
    <w:rPr>
      <w:rFonts w:ascii="Calibri" w:eastAsia="Calibri" w:hAnsi="Calibri" w:cs="Times New Roman"/>
    </w:rPr>
  </w:style>
  <w:style w:type="character" w:customStyle="1" w:styleId="WW8Num20z1">
    <w:name w:val="WW8Num20z1"/>
    <w:rsid w:val="00194757"/>
    <w:rPr>
      <w:rFonts w:ascii="Courier New" w:hAnsi="Courier New" w:cs="Courier New"/>
    </w:rPr>
  </w:style>
  <w:style w:type="character" w:customStyle="1" w:styleId="WW8Num20z2">
    <w:name w:val="WW8Num20z2"/>
    <w:rsid w:val="00194757"/>
    <w:rPr>
      <w:rFonts w:ascii="Wingdings" w:hAnsi="Wingdings" w:cs="Wingdings"/>
    </w:rPr>
  </w:style>
  <w:style w:type="character" w:customStyle="1" w:styleId="WW8Num20z3">
    <w:name w:val="WW8Num20z3"/>
    <w:rsid w:val="00194757"/>
    <w:rPr>
      <w:rFonts w:ascii="Symbol" w:hAnsi="Symbol" w:cs="Symbol"/>
    </w:rPr>
  </w:style>
  <w:style w:type="character" w:customStyle="1" w:styleId="WW-DefaultParagraphFont11111111111111111">
    <w:name w:val="WW-Default Paragraph Font11111111111111111"/>
    <w:rsid w:val="00194757"/>
  </w:style>
  <w:style w:type="character" w:customStyle="1" w:styleId="WW8Num19z2">
    <w:name w:val="WW8Num19z2"/>
    <w:rsid w:val="00194757"/>
  </w:style>
  <w:style w:type="character" w:customStyle="1" w:styleId="WW8Num19z3">
    <w:name w:val="WW8Num19z3"/>
    <w:rsid w:val="00194757"/>
  </w:style>
  <w:style w:type="character" w:customStyle="1" w:styleId="WW8Num19z4">
    <w:name w:val="WW8Num19z4"/>
    <w:rsid w:val="00194757"/>
  </w:style>
  <w:style w:type="character" w:customStyle="1" w:styleId="WW8Num19z5">
    <w:name w:val="WW8Num19z5"/>
    <w:rsid w:val="00194757"/>
  </w:style>
  <w:style w:type="character" w:customStyle="1" w:styleId="WW8Num19z6">
    <w:name w:val="WW8Num19z6"/>
    <w:rsid w:val="00194757"/>
  </w:style>
  <w:style w:type="character" w:customStyle="1" w:styleId="WW8Num19z7">
    <w:name w:val="WW8Num19z7"/>
    <w:rsid w:val="00194757"/>
  </w:style>
  <w:style w:type="character" w:customStyle="1" w:styleId="WW8Num19z8">
    <w:name w:val="WW8Num19z8"/>
    <w:rsid w:val="00194757"/>
  </w:style>
  <w:style w:type="character" w:customStyle="1" w:styleId="WW8Num20z4">
    <w:name w:val="WW8Num20z4"/>
    <w:rsid w:val="00194757"/>
  </w:style>
  <w:style w:type="character" w:customStyle="1" w:styleId="WW8Num20z5">
    <w:name w:val="WW8Num20z5"/>
    <w:rsid w:val="00194757"/>
  </w:style>
  <w:style w:type="character" w:customStyle="1" w:styleId="WW8Num20z6">
    <w:name w:val="WW8Num20z6"/>
    <w:rsid w:val="00194757"/>
  </w:style>
  <w:style w:type="character" w:customStyle="1" w:styleId="WW8Num20z7">
    <w:name w:val="WW8Num20z7"/>
    <w:rsid w:val="00194757"/>
  </w:style>
  <w:style w:type="character" w:customStyle="1" w:styleId="WW8Num20z8">
    <w:name w:val="WW8Num20z8"/>
    <w:rsid w:val="00194757"/>
  </w:style>
  <w:style w:type="character" w:customStyle="1" w:styleId="WW-DefaultParagraphFont111111111111111111">
    <w:name w:val="WW-Default Paragraph Font111111111111111111"/>
    <w:rsid w:val="00194757"/>
  </w:style>
  <w:style w:type="character" w:customStyle="1" w:styleId="WW-DefaultParagraphFont1111111111111111111">
    <w:name w:val="WW-Default Paragraph Font1111111111111111111"/>
    <w:rsid w:val="00194757"/>
  </w:style>
  <w:style w:type="character" w:customStyle="1" w:styleId="WW8Num21z0">
    <w:name w:val="WW8Num21z0"/>
    <w:rsid w:val="00194757"/>
    <w:rPr>
      <w:rFonts w:ascii="Calibri" w:eastAsia="Times New Roman" w:hAnsi="Calibri" w:cs="Calibri"/>
    </w:rPr>
  </w:style>
  <w:style w:type="character" w:customStyle="1" w:styleId="WW8Num21z1">
    <w:name w:val="WW8Num21z1"/>
    <w:rsid w:val="00194757"/>
    <w:rPr>
      <w:rFonts w:ascii="Courier New" w:hAnsi="Courier New" w:cs="Courier New"/>
    </w:rPr>
  </w:style>
  <w:style w:type="character" w:customStyle="1" w:styleId="WW8Num21z2">
    <w:name w:val="WW8Num21z2"/>
    <w:rsid w:val="00194757"/>
    <w:rPr>
      <w:rFonts w:ascii="Wingdings" w:hAnsi="Wingdings" w:cs="Wingdings"/>
    </w:rPr>
  </w:style>
  <w:style w:type="character" w:customStyle="1" w:styleId="WW8Num21z3">
    <w:name w:val="WW8Num21z3"/>
    <w:rsid w:val="00194757"/>
    <w:rPr>
      <w:rFonts w:ascii="Symbol" w:hAnsi="Symbol" w:cs="Symbol"/>
    </w:rPr>
  </w:style>
  <w:style w:type="character" w:customStyle="1" w:styleId="WW8Num22z0">
    <w:name w:val="WW8Num22z0"/>
    <w:rsid w:val="00194757"/>
    <w:rPr>
      <w:rFonts w:ascii="Symbol" w:hAnsi="Symbol" w:cs="Symbol"/>
    </w:rPr>
  </w:style>
  <w:style w:type="character" w:customStyle="1" w:styleId="WW8Num22z1">
    <w:name w:val="WW8Num22z1"/>
    <w:rsid w:val="00194757"/>
    <w:rPr>
      <w:rFonts w:ascii="Courier New" w:hAnsi="Courier New" w:cs="Courier New"/>
    </w:rPr>
  </w:style>
  <w:style w:type="character" w:customStyle="1" w:styleId="WW8Num22z2">
    <w:name w:val="WW8Num22z2"/>
    <w:rsid w:val="00194757"/>
    <w:rPr>
      <w:rFonts w:ascii="Wingdings" w:hAnsi="Wingdings" w:cs="Wingdings"/>
    </w:rPr>
  </w:style>
  <w:style w:type="character" w:customStyle="1" w:styleId="WW8Num23z0">
    <w:name w:val="WW8Num23z0"/>
    <w:rsid w:val="00194757"/>
    <w:rPr>
      <w:rFonts w:ascii="Calibri" w:eastAsia="Times New Roman" w:hAnsi="Calibri" w:cs="Calibri"/>
    </w:rPr>
  </w:style>
  <w:style w:type="character" w:customStyle="1" w:styleId="WW8Num23z1">
    <w:name w:val="WW8Num23z1"/>
    <w:rsid w:val="00194757"/>
    <w:rPr>
      <w:rFonts w:ascii="Courier New" w:hAnsi="Courier New" w:cs="Courier New"/>
    </w:rPr>
  </w:style>
  <w:style w:type="character" w:customStyle="1" w:styleId="WW8Num23z2">
    <w:name w:val="WW8Num23z2"/>
    <w:rsid w:val="00194757"/>
    <w:rPr>
      <w:rFonts w:ascii="Wingdings" w:hAnsi="Wingdings" w:cs="Wingdings"/>
    </w:rPr>
  </w:style>
  <w:style w:type="character" w:customStyle="1" w:styleId="WW8Num23z3">
    <w:name w:val="WW8Num23z3"/>
    <w:rsid w:val="00194757"/>
    <w:rPr>
      <w:rFonts w:ascii="Symbol" w:hAnsi="Symbol" w:cs="Symbol"/>
    </w:rPr>
  </w:style>
  <w:style w:type="character" w:customStyle="1" w:styleId="WW8Num24z0">
    <w:name w:val="WW8Num24z0"/>
    <w:rsid w:val="00194757"/>
    <w:rPr>
      <w:rFonts w:ascii="Symbol" w:hAnsi="Symbol" w:cs="Symbol"/>
      <w:strike/>
      <w:color w:val="0070C0"/>
      <w:position w:val="0"/>
      <w:sz w:val="24"/>
      <w:vertAlign w:val="baseline"/>
      <w:lang w:val="el-GR"/>
    </w:rPr>
  </w:style>
  <w:style w:type="character" w:customStyle="1" w:styleId="WW8Num24z1">
    <w:name w:val="WW8Num24z1"/>
    <w:rsid w:val="00194757"/>
    <w:rPr>
      <w:rFonts w:ascii="Courier New" w:hAnsi="Courier New" w:cs="Courier New"/>
    </w:rPr>
  </w:style>
  <w:style w:type="character" w:customStyle="1" w:styleId="WW8Num24z2">
    <w:name w:val="WW8Num24z2"/>
    <w:rsid w:val="00194757"/>
    <w:rPr>
      <w:rFonts w:ascii="Wingdings" w:hAnsi="Wingdings" w:cs="Wingdings"/>
    </w:rPr>
  </w:style>
  <w:style w:type="character" w:customStyle="1" w:styleId="WW8Num25z0">
    <w:name w:val="WW8Num25z0"/>
    <w:rsid w:val="00194757"/>
    <w:rPr>
      <w:rFonts w:ascii="Symbol" w:hAnsi="Symbol" w:cs="Symbol"/>
    </w:rPr>
  </w:style>
  <w:style w:type="character" w:customStyle="1" w:styleId="WW8Num25z1">
    <w:name w:val="WW8Num25z1"/>
    <w:rsid w:val="00194757"/>
    <w:rPr>
      <w:rFonts w:ascii="Courier New" w:hAnsi="Courier New" w:cs="Courier New"/>
    </w:rPr>
  </w:style>
  <w:style w:type="character" w:customStyle="1" w:styleId="WW8Num25z2">
    <w:name w:val="WW8Num25z2"/>
    <w:rsid w:val="00194757"/>
    <w:rPr>
      <w:rFonts w:ascii="Wingdings" w:hAnsi="Wingdings" w:cs="Wingdings"/>
    </w:rPr>
  </w:style>
  <w:style w:type="character" w:customStyle="1" w:styleId="WW8Num26z0">
    <w:name w:val="WW8Num26z0"/>
    <w:rsid w:val="00194757"/>
    <w:rPr>
      <w:rFonts w:ascii="Symbol" w:hAnsi="Symbol" w:cs="Symbol"/>
    </w:rPr>
  </w:style>
  <w:style w:type="character" w:customStyle="1" w:styleId="WW8Num26z1">
    <w:name w:val="WW8Num26z1"/>
    <w:rsid w:val="00194757"/>
    <w:rPr>
      <w:rFonts w:ascii="Courier New" w:hAnsi="Courier New" w:cs="Courier New"/>
    </w:rPr>
  </w:style>
  <w:style w:type="character" w:customStyle="1" w:styleId="WW8Num26z2">
    <w:name w:val="WW8Num26z2"/>
    <w:rsid w:val="00194757"/>
    <w:rPr>
      <w:rFonts w:ascii="Wingdings" w:hAnsi="Wingdings" w:cs="Wingdings"/>
    </w:rPr>
  </w:style>
  <w:style w:type="character" w:customStyle="1" w:styleId="WW8Num27z0">
    <w:name w:val="WW8Num27z0"/>
    <w:rsid w:val="00194757"/>
    <w:rPr>
      <w:rFonts w:ascii="Calibri" w:eastAsia="Times New Roman" w:hAnsi="Calibri" w:cs="Calibri"/>
    </w:rPr>
  </w:style>
  <w:style w:type="character" w:customStyle="1" w:styleId="WW8Num27z1">
    <w:name w:val="WW8Num27z1"/>
    <w:rsid w:val="00194757"/>
    <w:rPr>
      <w:rFonts w:ascii="Courier New" w:hAnsi="Courier New" w:cs="Courier New"/>
    </w:rPr>
  </w:style>
  <w:style w:type="character" w:customStyle="1" w:styleId="WW8Num27z2">
    <w:name w:val="WW8Num27z2"/>
    <w:rsid w:val="00194757"/>
    <w:rPr>
      <w:rFonts w:ascii="Wingdings" w:hAnsi="Wingdings" w:cs="Wingdings"/>
    </w:rPr>
  </w:style>
  <w:style w:type="character" w:customStyle="1" w:styleId="WW8Num27z3">
    <w:name w:val="WW8Num27z3"/>
    <w:rsid w:val="00194757"/>
    <w:rPr>
      <w:rFonts w:ascii="Symbol" w:hAnsi="Symbol" w:cs="Symbol"/>
    </w:rPr>
  </w:style>
  <w:style w:type="character" w:customStyle="1" w:styleId="WW8Num28z0">
    <w:name w:val="WW8Num28z0"/>
    <w:rsid w:val="00194757"/>
    <w:rPr>
      <w:rFonts w:ascii="Symbol" w:hAnsi="Symbol" w:cs="Symbol"/>
    </w:rPr>
  </w:style>
  <w:style w:type="character" w:customStyle="1" w:styleId="WW8Num28z1">
    <w:name w:val="WW8Num28z1"/>
    <w:rsid w:val="00194757"/>
    <w:rPr>
      <w:rFonts w:ascii="Courier New" w:hAnsi="Courier New" w:cs="Courier New"/>
    </w:rPr>
  </w:style>
  <w:style w:type="character" w:customStyle="1" w:styleId="WW8Num28z2">
    <w:name w:val="WW8Num28z2"/>
    <w:rsid w:val="00194757"/>
    <w:rPr>
      <w:rFonts w:ascii="Wingdings" w:hAnsi="Wingdings" w:cs="Wingdings"/>
    </w:rPr>
  </w:style>
  <w:style w:type="character" w:customStyle="1" w:styleId="WW8Num29z0">
    <w:name w:val="WW8Num29z0"/>
    <w:rsid w:val="00194757"/>
    <w:rPr>
      <w:rFonts w:ascii="Calibri" w:eastAsia="Times New Roman" w:hAnsi="Calibri" w:cs="Calibri"/>
    </w:rPr>
  </w:style>
  <w:style w:type="character" w:customStyle="1" w:styleId="WW8Num29z1">
    <w:name w:val="WW8Num29z1"/>
    <w:rsid w:val="00194757"/>
    <w:rPr>
      <w:rFonts w:ascii="Courier New" w:hAnsi="Courier New" w:cs="Courier New"/>
    </w:rPr>
  </w:style>
  <w:style w:type="character" w:customStyle="1" w:styleId="WW8Num29z2">
    <w:name w:val="WW8Num29z2"/>
    <w:rsid w:val="00194757"/>
    <w:rPr>
      <w:rFonts w:ascii="Wingdings" w:hAnsi="Wingdings" w:cs="Wingdings"/>
    </w:rPr>
  </w:style>
  <w:style w:type="character" w:customStyle="1" w:styleId="WW8Num29z3">
    <w:name w:val="WW8Num29z3"/>
    <w:rsid w:val="00194757"/>
    <w:rPr>
      <w:rFonts w:ascii="Symbol" w:hAnsi="Symbol" w:cs="Symbol"/>
    </w:rPr>
  </w:style>
  <w:style w:type="character" w:customStyle="1" w:styleId="WW8Num30z0">
    <w:name w:val="WW8Num30z0"/>
    <w:rsid w:val="00194757"/>
    <w:rPr>
      <w:rFonts w:ascii="Symbol" w:hAnsi="Symbol" w:cs="Symbol"/>
      <w:shd w:val="clear" w:color="auto" w:fill="FFFF00"/>
    </w:rPr>
  </w:style>
  <w:style w:type="character" w:customStyle="1" w:styleId="WW8Num30z1">
    <w:name w:val="WW8Num30z1"/>
    <w:rsid w:val="00194757"/>
    <w:rPr>
      <w:rFonts w:ascii="Courier New" w:hAnsi="Courier New" w:cs="Courier New"/>
    </w:rPr>
  </w:style>
  <w:style w:type="character" w:customStyle="1" w:styleId="WW8Num30z2">
    <w:name w:val="WW8Num30z2"/>
    <w:rsid w:val="00194757"/>
    <w:rPr>
      <w:rFonts w:ascii="Wingdings" w:hAnsi="Wingdings" w:cs="Wingdings"/>
    </w:rPr>
  </w:style>
  <w:style w:type="character" w:customStyle="1" w:styleId="WW8Num31z0">
    <w:name w:val="WW8Num31z0"/>
    <w:rsid w:val="00194757"/>
    <w:rPr>
      <w:rFonts w:cs="Times New Roman"/>
    </w:rPr>
  </w:style>
  <w:style w:type="character" w:customStyle="1" w:styleId="WW8Num32z0">
    <w:name w:val="WW8Num32z0"/>
    <w:rsid w:val="00194757"/>
  </w:style>
  <w:style w:type="character" w:customStyle="1" w:styleId="WW8Num32z1">
    <w:name w:val="WW8Num32z1"/>
    <w:rsid w:val="00194757"/>
  </w:style>
  <w:style w:type="character" w:customStyle="1" w:styleId="WW8Num32z2">
    <w:name w:val="WW8Num32z2"/>
    <w:rsid w:val="00194757"/>
  </w:style>
  <w:style w:type="character" w:customStyle="1" w:styleId="WW8Num32z3">
    <w:name w:val="WW8Num32z3"/>
    <w:rsid w:val="00194757"/>
  </w:style>
  <w:style w:type="character" w:customStyle="1" w:styleId="WW8Num32z4">
    <w:name w:val="WW8Num32z4"/>
    <w:rsid w:val="00194757"/>
  </w:style>
  <w:style w:type="character" w:customStyle="1" w:styleId="WW8Num32z5">
    <w:name w:val="WW8Num32z5"/>
    <w:rsid w:val="00194757"/>
  </w:style>
  <w:style w:type="character" w:customStyle="1" w:styleId="WW8Num32z6">
    <w:name w:val="WW8Num32z6"/>
    <w:rsid w:val="00194757"/>
  </w:style>
  <w:style w:type="character" w:customStyle="1" w:styleId="WW8Num32z7">
    <w:name w:val="WW8Num32z7"/>
    <w:rsid w:val="00194757"/>
  </w:style>
  <w:style w:type="character" w:customStyle="1" w:styleId="WW8Num32z8">
    <w:name w:val="WW8Num32z8"/>
    <w:rsid w:val="00194757"/>
  </w:style>
  <w:style w:type="character" w:customStyle="1" w:styleId="WW8Num33z0">
    <w:name w:val="WW8Num33z0"/>
    <w:rsid w:val="00194757"/>
    <w:rPr>
      <w:rFonts w:ascii="Symbol" w:eastAsia="Calibri" w:hAnsi="Symbol" w:cs="Symbol"/>
    </w:rPr>
  </w:style>
  <w:style w:type="character" w:customStyle="1" w:styleId="WW8Num33z1">
    <w:name w:val="WW8Num33z1"/>
    <w:rsid w:val="00194757"/>
    <w:rPr>
      <w:rFonts w:ascii="Courier New" w:hAnsi="Courier New" w:cs="Courier New"/>
    </w:rPr>
  </w:style>
  <w:style w:type="character" w:customStyle="1" w:styleId="WW8Num33z2">
    <w:name w:val="WW8Num33z2"/>
    <w:rsid w:val="00194757"/>
    <w:rPr>
      <w:rFonts w:ascii="Wingdings" w:hAnsi="Wingdings" w:cs="Wingdings"/>
    </w:rPr>
  </w:style>
  <w:style w:type="character" w:customStyle="1" w:styleId="WW8Num34z0">
    <w:name w:val="WW8Num34z0"/>
    <w:rsid w:val="00194757"/>
    <w:rPr>
      <w:rFonts w:ascii="Symbol" w:hAnsi="Symbol" w:cs="Symbol"/>
    </w:rPr>
  </w:style>
  <w:style w:type="character" w:customStyle="1" w:styleId="WW8Num34z1">
    <w:name w:val="WW8Num34z1"/>
    <w:rsid w:val="00194757"/>
    <w:rPr>
      <w:rFonts w:ascii="Courier New" w:hAnsi="Courier New" w:cs="Courier New"/>
    </w:rPr>
  </w:style>
  <w:style w:type="character" w:customStyle="1" w:styleId="WW8Num34z2">
    <w:name w:val="WW8Num34z2"/>
    <w:rsid w:val="00194757"/>
    <w:rPr>
      <w:rFonts w:ascii="Wingdings" w:hAnsi="Wingdings" w:cs="Wingdings"/>
    </w:rPr>
  </w:style>
  <w:style w:type="character" w:customStyle="1" w:styleId="WW8Num35z0">
    <w:name w:val="WW8Num35z0"/>
    <w:rsid w:val="00194757"/>
    <w:rPr>
      <w:rFonts w:ascii="Calibri" w:eastAsia="Times New Roman" w:hAnsi="Calibri" w:cs="Calibri"/>
    </w:rPr>
  </w:style>
  <w:style w:type="character" w:customStyle="1" w:styleId="WW8Num35z1">
    <w:name w:val="WW8Num35z1"/>
    <w:rsid w:val="00194757"/>
    <w:rPr>
      <w:rFonts w:ascii="Courier New" w:hAnsi="Courier New" w:cs="Courier New"/>
    </w:rPr>
  </w:style>
  <w:style w:type="character" w:customStyle="1" w:styleId="WW8Num35z2">
    <w:name w:val="WW8Num35z2"/>
    <w:rsid w:val="00194757"/>
    <w:rPr>
      <w:rFonts w:ascii="Wingdings" w:hAnsi="Wingdings" w:cs="Wingdings"/>
    </w:rPr>
  </w:style>
  <w:style w:type="character" w:customStyle="1" w:styleId="WW8Num35z3">
    <w:name w:val="WW8Num35z3"/>
    <w:rsid w:val="00194757"/>
    <w:rPr>
      <w:rFonts w:ascii="Symbol" w:hAnsi="Symbol" w:cs="Symbol"/>
    </w:rPr>
  </w:style>
  <w:style w:type="character" w:customStyle="1" w:styleId="WW8Num36z0">
    <w:name w:val="WW8Num36z0"/>
    <w:rsid w:val="00194757"/>
    <w:rPr>
      <w:lang w:val="el-GR"/>
    </w:rPr>
  </w:style>
  <w:style w:type="character" w:customStyle="1" w:styleId="WW8Num36z1">
    <w:name w:val="WW8Num36z1"/>
    <w:rsid w:val="00194757"/>
  </w:style>
  <w:style w:type="character" w:customStyle="1" w:styleId="WW8Num36z2">
    <w:name w:val="WW8Num36z2"/>
    <w:rsid w:val="00194757"/>
  </w:style>
  <w:style w:type="character" w:customStyle="1" w:styleId="WW8Num36z3">
    <w:name w:val="WW8Num36z3"/>
    <w:rsid w:val="00194757"/>
  </w:style>
  <w:style w:type="character" w:customStyle="1" w:styleId="WW8Num36z4">
    <w:name w:val="WW8Num36z4"/>
    <w:rsid w:val="00194757"/>
  </w:style>
  <w:style w:type="character" w:customStyle="1" w:styleId="WW8Num36z5">
    <w:name w:val="WW8Num36z5"/>
    <w:rsid w:val="00194757"/>
  </w:style>
  <w:style w:type="character" w:customStyle="1" w:styleId="WW8Num36z6">
    <w:name w:val="WW8Num36z6"/>
    <w:rsid w:val="00194757"/>
  </w:style>
  <w:style w:type="character" w:customStyle="1" w:styleId="WW8Num36z7">
    <w:name w:val="WW8Num36z7"/>
    <w:rsid w:val="00194757"/>
  </w:style>
  <w:style w:type="character" w:customStyle="1" w:styleId="WW8Num36z8">
    <w:name w:val="WW8Num36z8"/>
    <w:rsid w:val="00194757"/>
  </w:style>
  <w:style w:type="character" w:customStyle="1" w:styleId="WW8Num37z0">
    <w:name w:val="WW8Num37z0"/>
    <w:rsid w:val="00194757"/>
    <w:rPr>
      <w:rFonts w:ascii="Calibri" w:eastAsia="Times New Roman" w:hAnsi="Calibri" w:cs="Calibri"/>
    </w:rPr>
  </w:style>
  <w:style w:type="character" w:customStyle="1" w:styleId="WW8Num37z1">
    <w:name w:val="WW8Num37z1"/>
    <w:rsid w:val="00194757"/>
    <w:rPr>
      <w:rFonts w:ascii="Courier New" w:hAnsi="Courier New" w:cs="Courier New"/>
    </w:rPr>
  </w:style>
  <w:style w:type="character" w:customStyle="1" w:styleId="WW8Num37z2">
    <w:name w:val="WW8Num37z2"/>
    <w:rsid w:val="00194757"/>
    <w:rPr>
      <w:rFonts w:ascii="Wingdings" w:hAnsi="Wingdings" w:cs="Wingdings"/>
    </w:rPr>
  </w:style>
  <w:style w:type="character" w:customStyle="1" w:styleId="WW8Num37z3">
    <w:name w:val="WW8Num37z3"/>
    <w:rsid w:val="00194757"/>
    <w:rPr>
      <w:rFonts w:ascii="Symbol" w:hAnsi="Symbol" w:cs="Symbol"/>
    </w:rPr>
  </w:style>
  <w:style w:type="character" w:customStyle="1" w:styleId="WW8Num38z0">
    <w:name w:val="WW8Num38z0"/>
    <w:rsid w:val="00194757"/>
  </w:style>
  <w:style w:type="character" w:customStyle="1" w:styleId="WW8Num38z1">
    <w:name w:val="WW8Num38z1"/>
    <w:rsid w:val="00194757"/>
  </w:style>
  <w:style w:type="character" w:customStyle="1" w:styleId="WW8Num38z2">
    <w:name w:val="WW8Num38z2"/>
    <w:rsid w:val="00194757"/>
  </w:style>
  <w:style w:type="character" w:customStyle="1" w:styleId="WW8Num38z3">
    <w:name w:val="WW8Num38z3"/>
    <w:rsid w:val="00194757"/>
  </w:style>
  <w:style w:type="character" w:customStyle="1" w:styleId="WW8Num38z4">
    <w:name w:val="WW8Num38z4"/>
    <w:rsid w:val="00194757"/>
  </w:style>
  <w:style w:type="character" w:customStyle="1" w:styleId="WW8Num38z5">
    <w:name w:val="WW8Num38z5"/>
    <w:rsid w:val="00194757"/>
  </w:style>
  <w:style w:type="character" w:customStyle="1" w:styleId="WW8Num38z6">
    <w:name w:val="WW8Num38z6"/>
    <w:rsid w:val="00194757"/>
  </w:style>
  <w:style w:type="character" w:customStyle="1" w:styleId="WW8Num38z7">
    <w:name w:val="WW8Num38z7"/>
    <w:rsid w:val="00194757"/>
  </w:style>
  <w:style w:type="character" w:customStyle="1" w:styleId="WW8Num38z8">
    <w:name w:val="WW8Num38z8"/>
    <w:rsid w:val="00194757"/>
  </w:style>
  <w:style w:type="character" w:customStyle="1" w:styleId="WW-DefaultParagraphFont11111111111111111111">
    <w:name w:val="WW-Default Paragraph Font11111111111111111111"/>
    <w:rsid w:val="00194757"/>
  </w:style>
  <w:style w:type="character" w:customStyle="1" w:styleId="WW8Num4z1">
    <w:name w:val="WW8Num4z1"/>
    <w:rsid w:val="00194757"/>
    <w:rPr>
      <w:rFonts w:cs="Times New Roman"/>
    </w:rPr>
  </w:style>
  <w:style w:type="character" w:customStyle="1" w:styleId="WW8Num5z1">
    <w:name w:val="WW8Num5z1"/>
    <w:rsid w:val="00194757"/>
    <w:rPr>
      <w:rFonts w:cs="Times New Roman"/>
    </w:rPr>
  </w:style>
  <w:style w:type="character" w:customStyle="1" w:styleId="WW8Num29z4">
    <w:name w:val="WW8Num29z4"/>
    <w:rsid w:val="00194757"/>
  </w:style>
  <w:style w:type="character" w:customStyle="1" w:styleId="WW8Num29z5">
    <w:name w:val="WW8Num29z5"/>
    <w:rsid w:val="00194757"/>
  </w:style>
  <w:style w:type="character" w:customStyle="1" w:styleId="WW8Num29z6">
    <w:name w:val="WW8Num29z6"/>
    <w:rsid w:val="00194757"/>
  </w:style>
  <w:style w:type="character" w:customStyle="1" w:styleId="WW8Num29z7">
    <w:name w:val="WW8Num29z7"/>
    <w:rsid w:val="00194757"/>
  </w:style>
  <w:style w:type="character" w:customStyle="1" w:styleId="WW8Num29z8">
    <w:name w:val="WW8Num29z8"/>
    <w:rsid w:val="00194757"/>
  </w:style>
  <w:style w:type="character" w:customStyle="1" w:styleId="WW8Num30z3">
    <w:name w:val="WW8Num30z3"/>
    <w:rsid w:val="00194757"/>
    <w:rPr>
      <w:rFonts w:ascii="Symbol" w:hAnsi="Symbol" w:cs="Symbol"/>
    </w:rPr>
  </w:style>
  <w:style w:type="character" w:customStyle="1" w:styleId="WW8Num31z1">
    <w:name w:val="WW8Num31z1"/>
    <w:rsid w:val="00194757"/>
  </w:style>
  <w:style w:type="character" w:customStyle="1" w:styleId="WW8Num31z2">
    <w:name w:val="WW8Num31z2"/>
    <w:rsid w:val="00194757"/>
  </w:style>
  <w:style w:type="character" w:customStyle="1" w:styleId="WW8Num31z3">
    <w:name w:val="WW8Num31z3"/>
    <w:rsid w:val="00194757"/>
  </w:style>
  <w:style w:type="character" w:customStyle="1" w:styleId="WW8Num31z4">
    <w:name w:val="WW8Num31z4"/>
    <w:rsid w:val="00194757"/>
  </w:style>
  <w:style w:type="character" w:customStyle="1" w:styleId="WW8Num31z5">
    <w:name w:val="WW8Num31z5"/>
    <w:rsid w:val="00194757"/>
  </w:style>
  <w:style w:type="character" w:customStyle="1" w:styleId="WW8Num31z6">
    <w:name w:val="WW8Num31z6"/>
    <w:rsid w:val="00194757"/>
  </w:style>
  <w:style w:type="character" w:customStyle="1" w:styleId="WW8Num31z7">
    <w:name w:val="WW8Num31z7"/>
    <w:rsid w:val="00194757"/>
  </w:style>
  <w:style w:type="character" w:customStyle="1" w:styleId="WW8Num31z8">
    <w:name w:val="WW8Num31z8"/>
    <w:rsid w:val="00194757"/>
  </w:style>
  <w:style w:type="character" w:customStyle="1" w:styleId="WW8Num39z0">
    <w:name w:val="WW8Num39z0"/>
    <w:rsid w:val="00194757"/>
    <w:rPr>
      <w:rFonts w:ascii="Calibri" w:eastAsia="Times New Roman" w:hAnsi="Calibri" w:cs="Calibri"/>
    </w:rPr>
  </w:style>
  <w:style w:type="character" w:customStyle="1" w:styleId="WW8Num39z1">
    <w:name w:val="WW8Num39z1"/>
    <w:rsid w:val="00194757"/>
    <w:rPr>
      <w:rFonts w:ascii="Courier New" w:hAnsi="Courier New" w:cs="Courier New"/>
    </w:rPr>
  </w:style>
  <w:style w:type="character" w:customStyle="1" w:styleId="WW8Num39z2">
    <w:name w:val="WW8Num39z2"/>
    <w:rsid w:val="00194757"/>
    <w:rPr>
      <w:rFonts w:ascii="Wingdings" w:hAnsi="Wingdings" w:cs="Wingdings"/>
    </w:rPr>
  </w:style>
  <w:style w:type="character" w:customStyle="1" w:styleId="WW8Num39z3">
    <w:name w:val="WW8Num39z3"/>
    <w:rsid w:val="00194757"/>
    <w:rPr>
      <w:rFonts w:ascii="Symbol" w:hAnsi="Symbol" w:cs="Symbol"/>
    </w:rPr>
  </w:style>
  <w:style w:type="character" w:customStyle="1" w:styleId="WW8Num40z0">
    <w:name w:val="WW8Num40z0"/>
    <w:rsid w:val="00194757"/>
    <w:rPr>
      <w:rFonts w:ascii="Symbol" w:hAnsi="Symbol" w:cs="Symbol"/>
    </w:rPr>
  </w:style>
  <w:style w:type="character" w:customStyle="1" w:styleId="WW8Num40z1">
    <w:name w:val="WW8Num40z1"/>
    <w:rsid w:val="00194757"/>
    <w:rPr>
      <w:rFonts w:ascii="Courier New" w:hAnsi="Courier New" w:cs="Courier New"/>
    </w:rPr>
  </w:style>
  <w:style w:type="character" w:customStyle="1" w:styleId="WW8Num40z2">
    <w:name w:val="WW8Num40z2"/>
    <w:rsid w:val="00194757"/>
    <w:rPr>
      <w:rFonts w:ascii="Wingdings" w:hAnsi="Wingdings" w:cs="Wingdings"/>
    </w:rPr>
  </w:style>
  <w:style w:type="character" w:customStyle="1" w:styleId="WW8Num41z0">
    <w:name w:val="WW8Num41z0"/>
    <w:rsid w:val="00194757"/>
    <w:rPr>
      <w:rFonts w:ascii="Arial" w:hAnsi="Arial" w:cs="Times New Roman"/>
      <w:b/>
      <w:i w:val="0"/>
      <w:sz w:val="20"/>
      <w:szCs w:val="20"/>
    </w:rPr>
  </w:style>
  <w:style w:type="character" w:customStyle="1" w:styleId="WW8Num41z1">
    <w:name w:val="WW8Num41z1"/>
    <w:rsid w:val="00194757"/>
    <w:rPr>
      <w:rFonts w:cs="Times New Roman"/>
    </w:rPr>
  </w:style>
  <w:style w:type="character" w:customStyle="1" w:styleId="WW8Num41z2">
    <w:name w:val="WW8Num41z2"/>
    <w:rsid w:val="00194757"/>
    <w:rPr>
      <w:rFonts w:ascii="Arial" w:hAnsi="Arial" w:cs="Times New Roman"/>
      <w:b w:val="0"/>
      <w:i w:val="0"/>
    </w:rPr>
  </w:style>
  <w:style w:type="character" w:customStyle="1" w:styleId="WW8Num41z3">
    <w:name w:val="WW8Num41z3"/>
    <w:rsid w:val="00194757"/>
    <w:rPr>
      <w:rFonts w:ascii="Arial" w:hAnsi="Arial" w:cs="Times New Roman"/>
      <w:b w:val="0"/>
      <w:i w:val="0"/>
      <w:sz w:val="20"/>
      <w:szCs w:val="20"/>
    </w:rPr>
  </w:style>
  <w:style w:type="character" w:customStyle="1" w:styleId="DefaultParagraphFont1">
    <w:name w:val="Default Paragraph Font1"/>
    <w:rsid w:val="00194757"/>
  </w:style>
  <w:style w:type="character" w:customStyle="1" w:styleId="Heading1Char">
    <w:name w:val="Heading 1 Char"/>
    <w:rsid w:val="00194757"/>
    <w:rPr>
      <w:rFonts w:ascii="Arial" w:hAnsi="Arial" w:cs="Arial"/>
      <w:b/>
      <w:bCs/>
      <w:color w:val="333399"/>
      <w:sz w:val="28"/>
      <w:szCs w:val="32"/>
      <w:lang w:val="en-US"/>
    </w:rPr>
  </w:style>
  <w:style w:type="character" w:customStyle="1" w:styleId="Heading2Char">
    <w:name w:val="Heading 2 Char"/>
    <w:rsid w:val="00194757"/>
    <w:rPr>
      <w:rFonts w:ascii="Arial" w:hAnsi="Arial" w:cs="Arial"/>
      <w:b/>
      <w:color w:val="002060"/>
      <w:sz w:val="24"/>
      <w:szCs w:val="22"/>
      <w:lang w:val="en-GB"/>
    </w:rPr>
  </w:style>
  <w:style w:type="character" w:customStyle="1" w:styleId="Heading5Char">
    <w:name w:val="Heading 5 Char"/>
    <w:rsid w:val="00194757"/>
    <w:rPr>
      <w:rFonts w:ascii="Calibri" w:eastAsia="Times New Roman" w:hAnsi="Calibri" w:cs="Times New Roman"/>
      <w:b/>
      <w:bCs/>
      <w:i/>
      <w:iCs/>
      <w:sz w:val="26"/>
      <w:szCs w:val="26"/>
      <w:lang w:val="en-GB"/>
    </w:rPr>
  </w:style>
  <w:style w:type="character" w:customStyle="1" w:styleId="DateChar">
    <w:name w:val="Date Char"/>
    <w:rsid w:val="00194757"/>
    <w:rPr>
      <w:sz w:val="24"/>
      <w:szCs w:val="24"/>
      <w:lang w:val="en-GB"/>
    </w:rPr>
  </w:style>
  <w:style w:type="character" w:customStyle="1" w:styleId="FooterChar">
    <w:name w:val="Footer Char"/>
    <w:rsid w:val="00194757"/>
    <w:rPr>
      <w:rFonts w:eastAsia="MS Mincho" w:cs="Times New Roman"/>
      <w:sz w:val="24"/>
      <w:szCs w:val="24"/>
      <w:lang w:val="en-US" w:eastAsia="ja-JP"/>
    </w:rPr>
  </w:style>
  <w:style w:type="character" w:styleId="a3">
    <w:name w:val="annotation reference"/>
    <w:rsid w:val="00194757"/>
    <w:rPr>
      <w:sz w:val="16"/>
    </w:rPr>
  </w:style>
  <w:style w:type="character" w:styleId="-">
    <w:name w:val="Hyperlink"/>
    <w:uiPriority w:val="99"/>
    <w:rsid w:val="00194757"/>
    <w:rPr>
      <w:color w:val="0000FF"/>
      <w:u w:val="single"/>
    </w:rPr>
  </w:style>
  <w:style w:type="character" w:customStyle="1" w:styleId="HeaderChar">
    <w:name w:val="Header Char"/>
    <w:rsid w:val="00194757"/>
    <w:rPr>
      <w:rFonts w:cs="Times New Roman"/>
      <w:sz w:val="24"/>
      <w:szCs w:val="24"/>
      <w:lang w:val="en-GB"/>
    </w:rPr>
  </w:style>
  <w:style w:type="character" w:styleId="a4">
    <w:name w:val="page number"/>
    <w:rsid w:val="00194757"/>
    <w:rPr>
      <w:rFonts w:cs="Times New Roman"/>
    </w:rPr>
  </w:style>
  <w:style w:type="character" w:customStyle="1" w:styleId="BalloonTextChar">
    <w:name w:val="Balloon Text Char"/>
    <w:rsid w:val="00194757"/>
    <w:rPr>
      <w:rFonts w:ascii="Tahoma" w:hAnsi="Tahoma" w:cs="Tahoma"/>
      <w:sz w:val="16"/>
      <w:szCs w:val="16"/>
      <w:lang w:val="en-GB"/>
    </w:rPr>
  </w:style>
  <w:style w:type="character" w:customStyle="1" w:styleId="CommentTextChar">
    <w:name w:val="Comment Text Char"/>
    <w:rsid w:val="00194757"/>
    <w:rPr>
      <w:rFonts w:cs="Times New Roman"/>
      <w:lang w:val="en-GB"/>
    </w:rPr>
  </w:style>
  <w:style w:type="character" w:customStyle="1" w:styleId="CommentSubjectChar">
    <w:name w:val="Comment Subject Char"/>
    <w:rsid w:val="00194757"/>
    <w:rPr>
      <w:rFonts w:cs="Times New Roman"/>
      <w:b/>
      <w:bCs/>
      <w:lang w:val="en-GB"/>
    </w:rPr>
  </w:style>
  <w:style w:type="character" w:customStyle="1" w:styleId="BodyTextChar">
    <w:name w:val="Body Text Char"/>
    <w:rsid w:val="00194757"/>
    <w:rPr>
      <w:rFonts w:cs="Times New Roman"/>
      <w:sz w:val="24"/>
      <w:szCs w:val="24"/>
      <w:lang w:val="en-GB"/>
    </w:rPr>
  </w:style>
  <w:style w:type="character" w:styleId="a5">
    <w:name w:val="Placeholder Text"/>
    <w:rsid w:val="00194757"/>
    <w:rPr>
      <w:rFonts w:cs="Times New Roman"/>
      <w:color w:val="808080"/>
    </w:rPr>
  </w:style>
  <w:style w:type="character" w:customStyle="1" w:styleId="a6">
    <w:name w:val="Χαρακτήρες υποσημείωσης"/>
    <w:rsid w:val="00194757"/>
    <w:rPr>
      <w:rFonts w:cs="Times New Roman"/>
      <w:vertAlign w:val="superscript"/>
    </w:rPr>
  </w:style>
  <w:style w:type="character" w:customStyle="1" w:styleId="FootnoteTextChar">
    <w:name w:val="Footnote Text Char"/>
    <w:rsid w:val="00194757"/>
    <w:rPr>
      <w:rFonts w:ascii="Calibri" w:hAnsi="Calibri" w:cs="Times New Roman"/>
    </w:rPr>
  </w:style>
  <w:style w:type="character" w:customStyle="1" w:styleId="Heading3Char">
    <w:name w:val="Heading 3 Char"/>
    <w:rsid w:val="00194757"/>
    <w:rPr>
      <w:rFonts w:ascii="Arial" w:hAnsi="Arial" w:cs="Arial"/>
      <w:b/>
      <w:bCs/>
      <w:sz w:val="22"/>
      <w:szCs w:val="26"/>
      <w:lang w:val="en-GB"/>
    </w:rPr>
  </w:style>
  <w:style w:type="character" w:customStyle="1" w:styleId="Heading4Char">
    <w:name w:val="Heading 4 Char"/>
    <w:rsid w:val="00194757"/>
    <w:rPr>
      <w:rFonts w:ascii="Arial" w:eastAsia="Times New Roman" w:hAnsi="Arial" w:cs="Times New Roman"/>
      <w:b/>
      <w:bCs/>
      <w:sz w:val="22"/>
      <w:szCs w:val="28"/>
      <w:lang w:val="en-GB"/>
    </w:rPr>
  </w:style>
  <w:style w:type="character" w:customStyle="1" w:styleId="DocTitleChar">
    <w:name w:val="Doc Title Char"/>
    <w:basedOn w:val="Heading1Char"/>
    <w:rsid w:val="00194757"/>
    <w:rPr>
      <w:rFonts w:ascii="Arial" w:hAnsi="Arial" w:cs="Arial"/>
      <w:b/>
      <w:bCs/>
      <w:color w:val="333399"/>
      <w:sz w:val="28"/>
      <w:szCs w:val="32"/>
      <w:lang w:val="en-US"/>
    </w:rPr>
  </w:style>
  <w:style w:type="character" w:customStyle="1" w:styleId="Style1Char">
    <w:name w:val="Style1 Char"/>
    <w:rsid w:val="00194757"/>
    <w:rPr>
      <w:rFonts w:ascii="Calibri" w:hAnsi="Calibri" w:cs="Calibri"/>
      <w:b/>
      <w:bCs/>
      <w:color w:val="333399"/>
      <w:sz w:val="40"/>
      <w:szCs w:val="40"/>
      <w:lang w:val="en-US"/>
    </w:rPr>
  </w:style>
  <w:style w:type="character" w:customStyle="1" w:styleId="ContentsChar">
    <w:name w:val="Contents Char"/>
    <w:rsid w:val="00194757"/>
    <w:rPr>
      <w:rFonts w:ascii="Calibri" w:hAnsi="Calibri" w:cs="Calibri"/>
      <w:b/>
      <w:bCs/>
      <w:color w:val="333399"/>
      <w:sz w:val="28"/>
      <w:szCs w:val="32"/>
      <w:lang w:val="en-US"/>
    </w:rPr>
  </w:style>
  <w:style w:type="character" w:customStyle="1" w:styleId="EndnoteTextChar">
    <w:name w:val="Endnote Text Char"/>
    <w:rsid w:val="00194757"/>
    <w:rPr>
      <w:rFonts w:ascii="Calibri" w:hAnsi="Calibri" w:cs="Calibri"/>
      <w:lang w:val="en-GB"/>
    </w:rPr>
  </w:style>
  <w:style w:type="character" w:customStyle="1" w:styleId="a7">
    <w:name w:val="Χαρακτήρες σημείωσης τέλους"/>
    <w:rsid w:val="00194757"/>
    <w:rPr>
      <w:vertAlign w:val="superscript"/>
    </w:rPr>
  </w:style>
  <w:style w:type="character" w:customStyle="1" w:styleId="FootnoteReference2">
    <w:name w:val="Footnote Reference2"/>
    <w:rsid w:val="00194757"/>
    <w:rPr>
      <w:vertAlign w:val="superscript"/>
    </w:rPr>
  </w:style>
  <w:style w:type="character" w:customStyle="1" w:styleId="EndnoteReference1">
    <w:name w:val="Endnote Reference1"/>
    <w:rsid w:val="00194757"/>
    <w:rPr>
      <w:vertAlign w:val="superscript"/>
    </w:rPr>
  </w:style>
  <w:style w:type="character" w:customStyle="1" w:styleId="a8">
    <w:name w:val="Κουκκίδες"/>
    <w:rsid w:val="00194757"/>
    <w:rPr>
      <w:rFonts w:ascii="OpenSymbol" w:eastAsia="OpenSymbol" w:hAnsi="OpenSymbol" w:cs="OpenSymbol"/>
    </w:rPr>
  </w:style>
  <w:style w:type="character" w:styleId="a9">
    <w:name w:val="Strong"/>
    <w:qFormat/>
    <w:rsid w:val="00194757"/>
    <w:rPr>
      <w:b/>
      <w:bCs/>
    </w:rPr>
  </w:style>
  <w:style w:type="character" w:customStyle="1" w:styleId="11">
    <w:name w:val="Προεπιλεγμένη γραμματοσειρά1"/>
    <w:rsid w:val="00194757"/>
  </w:style>
  <w:style w:type="character" w:customStyle="1" w:styleId="aa">
    <w:name w:val="Σύμβολο υποσημείωσης"/>
    <w:rsid w:val="00194757"/>
    <w:rPr>
      <w:vertAlign w:val="superscript"/>
    </w:rPr>
  </w:style>
  <w:style w:type="character" w:styleId="ab">
    <w:name w:val="Emphasis"/>
    <w:qFormat/>
    <w:rsid w:val="00194757"/>
    <w:rPr>
      <w:i/>
      <w:iCs/>
    </w:rPr>
  </w:style>
  <w:style w:type="character" w:customStyle="1" w:styleId="ac">
    <w:name w:val="Χαρακτήρες αρίθμησης"/>
    <w:rsid w:val="00194757"/>
  </w:style>
  <w:style w:type="character" w:customStyle="1" w:styleId="normalwithoutspacingChar">
    <w:name w:val="normal_without_spacing Char"/>
    <w:rsid w:val="00194757"/>
    <w:rPr>
      <w:rFonts w:ascii="Calibri" w:hAnsi="Calibri" w:cs="Calibri"/>
      <w:sz w:val="22"/>
      <w:szCs w:val="24"/>
    </w:rPr>
  </w:style>
  <w:style w:type="character" w:customStyle="1" w:styleId="FootnoteTextChar1">
    <w:name w:val="Footnote Text Char1"/>
    <w:rsid w:val="00194757"/>
    <w:rPr>
      <w:rFonts w:ascii="Calibri" w:hAnsi="Calibri" w:cs="Calibri"/>
      <w:lang w:val="en-IE" w:eastAsia="zh-CN"/>
    </w:rPr>
  </w:style>
  <w:style w:type="character" w:customStyle="1" w:styleId="foothangingChar">
    <w:name w:val="foot_hanging Char"/>
    <w:rsid w:val="00194757"/>
    <w:rPr>
      <w:rFonts w:ascii="Calibri" w:hAnsi="Calibri" w:cs="Calibri"/>
      <w:sz w:val="18"/>
      <w:szCs w:val="18"/>
      <w:lang w:val="en-IE" w:eastAsia="zh-CN"/>
    </w:rPr>
  </w:style>
  <w:style w:type="character" w:customStyle="1" w:styleId="HTMLPreformattedChar">
    <w:name w:val="HTML Preformatted Char"/>
    <w:rsid w:val="00194757"/>
    <w:rPr>
      <w:rFonts w:ascii="Courier New" w:hAnsi="Courier New" w:cs="Courier New"/>
    </w:rPr>
  </w:style>
  <w:style w:type="character" w:customStyle="1" w:styleId="apple-converted-space">
    <w:name w:val="apple-converted-space"/>
    <w:basedOn w:val="WW-DefaultParagraphFont11111111111111111111"/>
    <w:rsid w:val="00194757"/>
  </w:style>
  <w:style w:type="character" w:customStyle="1" w:styleId="BodyTextIndent3Char">
    <w:name w:val="Body Text Indent 3 Char"/>
    <w:rsid w:val="00194757"/>
    <w:rPr>
      <w:rFonts w:ascii="Calibri" w:hAnsi="Calibri" w:cs="Calibri"/>
      <w:sz w:val="16"/>
      <w:szCs w:val="16"/>
      <w:lang w:val="en-GB"/>
    </w:rPr>
  </w:style>
  <w:style w:type="character" w:customStyle="1" w:styleId="WW-FootnoteReference">
    <w:name w:val="WW-Footnote Reference"/>
    <w:rsid w:val="00194757"/>
    <w:rPr>
      <w:vertAlign w:val="superscript"/>
    </w:rPr>
  </w:style>
  <w:style w:type="character" w:customStyle="1" w:styleId="WW-EndnoteReference">
    <w:name w:val="WW-Endnote Reference"/>
    <w:rsid w:val="00194757"/>
    <w:rPr>
      <w:vertAlign w:val="superscript"/>
    </w:rPr>
  </w:style>
  <w:style w:type="character" w:customStyle="1" w:styleId="FootnoteReference1">
    <w:name w:val="Footnote Reference1"/>
    <w:rsid w:val="00194757"/>
    <w:rPr>
      <w:vertAlign w:val="superscript"/>
    </w:rPr>
  </w:style>
  <w:style w:type="character" w:customStyle="1" w:styleId="FootnoteTextChar2">
    <w:name w:val="Footnote Text Char2"/>
    <w:rsid w:val="00194757"/>
    <w:rPr>
      <w:rFonts w:ascii="Calibri" w:hAnsi="Calibri" w:cs="Calibri"/>
      <w:sz w:val="18"/>
      <w:lang w:val="en-IE" w:eastAsia="zh-CN"/>
    </w:rPr>
  </w:style>
  <w:style w:type="character" w:customStyle="1" w:styleId="foothangingChar1">
    <w:name w:val="foot_hanging Char1"/>
    <w:rsid w:val="00194757"/>
    <w:rPr>
      <w:rFonts w:ascii="Calibri" w:hAnsi="Calibri" w:cs="Calibri"/>
      <w:sz w:val="18"/>
      <w:szCs w:val="18"/>
      <w:lang w:val="en-IE" w:eastAsia="zh-CN"/>
    </w:rPr>
  </w:style>
  <w:style w:type="character" w:customStyle="1" w:styleId="footersChar">
    <w:name w:val="footers Char"/>
    <w:basedOn w:val="foothangingChar1"/>
    <w:rsid w:val="00194757"/>
    <w:rPr>
      <w:rFonts w:ascii="Calibri" w:hAnsi="Calibri" w:cs="Calibri"/>
      <w:sz w:val="18"/>
      <w:szCs w:val="18"/>
      <w:lang w:val="en-IE" w:eastAsia="zh-CN"/>
    </w:rPr>
  </w:style>
  <w:style w:type="character" w:customStyle="1" w:styleId="CommentTextChar1">
    <w:name w:val="Comment Text Char1"/>
    <w:rsid w:val="00194757"/>
    <w:rPr>
      <w:rFonts w:ascii="Calibri" w:hAnsi="Calibri" w:cs="Calibri"/>
      <w:lang w:val="en-GB" w:eastAsia="zh-CN"/>
    </w:rPr>
  </w:style>
  <w:style w:type="character" w:customStyle="1" w:styleId="HTMLPreformattedChar1">
    <w:name w:val="HTML Preformatted Char1"/>
    <w:rsid w:val="00194757"/>
    <w:rPr>
      <w:rFonts w:ascii="Courier New" w:hAnsi="Courier New" w:cs="Courier New"/>
      <w:lang w:eastAsia="zh-CN"/>
    </w:rPr>
  </w:style>
  <w:style w:type="character" w:customStyle="1" w:styleId="BodyText3Char">
    <w:name w:val="Body Text 3 Char"/>
    <w:rsid w:val="00194757"/>
    <w:rPr>
      <w:rFonts w:ascii="Calibri" w:hAnsi="Calibri" w:cs="Calibri"/>
      <w:sz w:val="16"/>
      <w:szCs w:val="16"/>
      <w:lang w:val="en-GB" w:eastAsia="zh-CN"/>
    </w:rPr>
  </w:style>
  <w:style w:type="character" w:customStyle="1" w:styleId="WW-FootnoteReference1">
    <w:name w:val="WW-Footnote Reference1"/>
    <w:rsid w:val="00194757"/>
    <w:rPr>
      <w:vertAlign w:val="superscript"/>
    </w:rPr>
  </w:style>
  <w:style w:type="character" w:customStyle="1" w:styleId="WW-EndnoteReference1">
    <w:name w:val="WW-Endnote Reference1"/>
    <w:rsid w:val="00194757"/>
    <w:rPr>
      <w:vertAlign w:val="superscript"/>
    </w:rPr>
  </w:style>
  <w:style w:type="character" w:customStyle="1" w:styleId="WW-FootnoteReference2">
    <w:name w:val="WW-Footnote Reference2"/>
    <w:rsid w:val="00194757"/>
    <w:rPr>
      <w:vertAlign w:val="superscript"/>
    </w:rPr>
  </w:style>
  <w:style w:type="character" w:customStyle="1" w:styleId="WW-EndnoteReference2">
    <w:name w:val="WW-Endnote Reference2"/>
    <w:rsid w:val="00194757"/>
    <w:rPr>
      <w:vertAlign w:val="superscript"/>
    </w:rPr>
  </w:style>
  <w:style w:type="character" w:customStyle="1" w:styleId="FootnoteTextChar3">
    <w:name w:val="Footnote Text Char3"/>
    <w:rsid w:val="00194757"/>
    <w:rPr>
      <w:rFonts w:ascii="Calibri" w:hAnsi="Calibri" w:cs="Calibri"/>
      <w:sz w:val="18"/>
      <w:lang w:val="en-IE" w:eastAsia="zh-CN"/>
    </w:rPr>
  </w:style>
  <w:style w:type="character" w:customStyle="1" w:styleId="foothangingChar2">
    <w:name w:val="foot_hanging Char2"/>
    <w:rsid w:val="00194757"/>
    <w:rPr>
      <w:rFonts w:ascii="Calibri" w:hAnsi="Calibri" w:cs="Calibri"/>
      <w:sz w:val="18"/>
      <w:szCs w:val="18"/>
      <w:lang w:val="en-IE" w:eastAsia="zh-CN"/>
    </w:rPr>
  </w:style>
  <w:style w:type="character" w:customStyle="1" w:styleId="footersChar1">
    <w:name w:val="footers Char1"/>
    <w:basedOn w:val="foothangingChar2"/>
    <w:rsid w:val="00194757"/>
    <w:rPr>
      <w:rFonts w:ascii="Calibri" w:hAnsi="Calibri" w:cs="Calibri"/>
      <w:sz w:val="18"/>
      <w:szCs w:val="18"/>
      <w:lang w:val="en-IE" w:eastAsia="zh-CN"/>
    </w:rPr>
  </w:style>
  <w:style w:type="character" w:customStyle="1" w:styleId="foootChar">
    <w:name w:val="fooot Char"/>
    <w:basedOn w:val="footersChar1"/>
    <w:rsid w:val="00194757"/>
    <w:rPr>
      <w:rFonts w:ascii="Calibri" w:hAnsi="Calibri" w:cs="Calibri"/>
      <w:sz w:val="18"/>
      <w:szCs w:val="18"/>
      <w:lang w:val="en-IE" w:eastAsia="zh-CN"/>
    </w:rPr>
  </w:style>
  <w:style w:type="character" w:customStyle="1" w:styleId="12">
    <w:name w:val="Παραπομπή υποσημείωσης1"/>
    <w:rsid w:val="00194757"/>
    <w:rPr>
      <w:vertAlign w:val="superscript"/>
    </w:rPr>
  </w:style>
  <w:style w:type="character" w:customStyle="1" w:styleId="13">
    <w:name w:val="Παραπομπή σημείωσης τέλους1"/>
    <w:rsid w:val="00194757"/>
    <w:rPr>
      <w:vertAlign w:val="superscript"/>
    </w:rPr>
  </w:style>
  <w:style w:type="character" w:customStyle="1" w:styleId="Char">
    <w:name w:val="Κείμενο πλαισίου Char"/>
    <w:uiPriority w:val="99"/>
    <w:rsid w:val="00194757"/>
    <w:rPr>
      <w:rFonts w:ascii="Tahoma" w:hAnsi="Tahoma" w:cs="Tahoma"/>
      <w:sz w:val="16"/>
      <w:szCs w:val="16"/>
      <w:lang w:val="en-GB"/>
    </w:rPr>
  </w:style>
  <w:style w:type="character" w:customStyle="1" w:styleId="14">
    <w:name w:val="Παραπομπή σχολίου1"/>
    <w:rsid w:val="00194757"/>
    <w:rPr>
      <w:sz w:val="16"/>
      <w:szCs w:val="16"/>
    </w:rPr>
  </w:style>
  <w:style w:type="character" w:customStyle="1" w:styleId="Char0">
    <w:name w:val="Κείμενο σχολίου Char"/>
    <w:rsid w:val="00194757"/>
    <w:rPr>
      <w:rFonts w:ascii="Calibri" w:hAnsi="Calibri" w:cs="Calibri"/>
      <w:lang w:val="en-GB"/>
    </w:rPr>
  </w:style>
  <w:style w:type="character" w:customStyle="1" w:styleId="Char1">
    <w:name w:val="Θέμα σχολίου Char"/>
    <w:rsid w:val="00194757"/>
    <w:rPr>
      <w:rFonts w:ascii="Calibri" w:hAnsi="Calibri" w:cs="Calibri"/>
      <w:b/>
      <w:bCs/>
      <w:lang w:val="en-GB"/>
    </w:rPr>
  </w:style>
  <w:style w:type="character" w:customStyle="1" w:styleId="-HTMLChar">
    <w:name w:val="Προ-διαμορφωμένο HTML Char"/>
    <w:rsid w:val="00194757"/>
    <w:rPr>
      <w:rFonts w:ascii="Courier New" w:eastAsia="Times New Roman" w:hAnsi="Courier New" w:cs="Courier New"/>
    </w:rPr>
  </w:style>
  <w:style w:type="character" w:customStyle="1" w:styleId="WW-FootnoteReference3">
    <w:name w:val="WW-Footnote Reference3"/>
    <w:rsid w:val="00194757"/>
    <w:rPr>
      <w:vertAlign w:val="superscript"/>
    </w:rPr>
  </w:style>
  <w:style w:type="character" w:customStyle="1" w:styleId="WW-EndnoteReference3">
    <w:name w:val="WW-Endnote Reference3"/>
    <w:rsid w:val="00194757"/>
    <w:rPr>
      <w:vertAlign w:val="superscript"/>
    </w:rPr>
  </w:style>
  <w:style w:type="character" w:customStyle="1" w:styleId="WW-FootnoteReference4">
    <w:name w:val="WW-Footnote Reference4"/>
    <w:rsid w:val="00194757"/>
    <w:rPr>
      <w:vertAlign w:val="superscript"/>
    </w:rPr>
  </w:style>
  <w:style w:type="character" w:customStyle="1" w:styleId="WW-EndnoteReference4">
    <w:name w:val="WW-Endnote Reference4"/>
    <w:rsid w:val="00194757"/>
    <w:rPr>
      <w:vertAlign w:val="superscript"/>
    </w:rPr>
  </w:style>
  <w:style w:type="character" w:customStyle="1" w:styleId="WW-FootnoteReference5">
    <w:name w:val="WW-Footnote Reference5"/>
    <w:rsid w:val="00194757"/>
    <w:rPr>
      <w:vertAlign w:val="superscript"/>
    </w:rPr>
  </w:style>
  <w:style w:type="character" w:customStyle="1" w:styleId="WW-EndnoteReference5">
    <w:name w:val="WW-Endnote Reference5"/>
    <w:rsid w:val="00194757"/>
    <w:rPr>
      <w:vertAlign w:val="superscript"/>
    </w:rPr>
  </w:style>
  <w:style w:type="character" w:customStyle="1" w:styleId="WW-FootnoteReference6">
    <w:name w:val="WW-Footnote Reference6"/>
    <w:rsid w:val="00194757"/>
    <w:rPr>
      <w:vertAlign w:val="superscript"/>
    </w:rPr>
  </w:style>
  <w:style w:type="character" w:styleId="-0">
    <w:name w:val="FollowedHyperlink"/>
    <w:rsid w:val="00194757"/>
    <w:rPr>
      <w:color w:val="800000"/>
      <w:u w:val="single"/>
    </w:rPr>
  </w:style>
  <w:style w:type="character" w:customStyle="1" w:styleId="WW-EndnoteReference6">
    <w:name w:val="WW-Endnote Reference6"/>
    <w:rsid w:val="00194757"/>
    <w:rPr>
      <w:vertAlign w:val="superscript"/>
    </w:rPr>
  </w:style>
  <w:style w:type="character" w:customStyle="1" w:styleId="WW-FootnoteReference7">
    <w:name w:val="WW-Footnote Reference7"/>
    <w:rsid w:val="00194757"/>
    <w:rPr>
      <w:vertAlign w:val="superscript"/>
    </w:rPr>
  </w:style>
  <w:style w:type="character" w:customStyle="1" w:styleId="WW-EndnoteReference7">
    <w:name w:val="WW-Endnote Reference7"/>
    <w:rsid w:val="00194757"/>
    <w:rPr>
      <w:vertAlign w:val="superscript"/>
    </w:rPr>
  </w:style>
  <w:style w:type="character" w:customStyle="1" w:styleId="WW-FootnoteReference8">
    <w:name w:val="WW-Footnote Reference8"/>
    <w:rsid w:val="00194757"/>
    <w:rPr>
      <w:vertAlign w:val="superscript"/>
    </w:rPr>
  </w:style>
  <w:style w:type="character" w:customStyle="1" w:styleId="WW-EndnoteReference8">
    <w:name w:val="WW-Endnote Reference8"/>
    <w:rsid w:val="00194757"/>
    <w:rPr>
      <w:vertAlign w:val="superscript"/>
    </w:rPr>
  </w:style>
  <w:style w:type="character" w:customStyle="1" w:styleId="WW-FootnoteReference9">
    <w:name w:val="WW-Footnote Reference9"/>
    <w:rsid w:val="00194757"/>
    <w:rPr>
      <w:vertAlign w:val="superscript"/>
    </w:rPr>
  </w:style>
  <w:style w:type="character" w:customStyle="1" w:styleId="WW-EndnoteReference9">
    <w:name w:val="WW-Endnote Reference9"/>
    <w:rsid w:val="00194757"/>
    <w:rPr>
      <w:vertAlign w:val="superscript"/>
    </w:rPr>
  </w:style>
  <w:style w:type="character" w:customStyle="1" w:styleId="WW-FootnoteReference10">
    <w:name w:val="WW-Footnote Reference10"/>
    <w:rsid w:val="00194757"/>
    <w:rPr>
      <w:vertAlign w:val="superscript"/>
    </w:rPr>
  </w:style>
  <w:style w:type="character" w:customStyle="1" w:styleId="WW-EndnoteReference10">
    <w:name w:val="WW-Endnote Reference10"/>
    <w:rsid w:val="00194757"/>
    <w:rPr>
      <w:vertAlign w:val="superscript"/>
    </w:rPr>
  </w:style>
  <w:style w:type="character" w:customStyle="1" w:styleId="WW-FootnoteReference11">
    <w:name w:val="WW-Footnote Reference11"/>
    <w:rsid w:val="00194757"/>
    <w:rPr>
      <w:vertAlign w:val="superscript"/>
    </w:rPr>
  </w:style>
  <w:style w:type="character" w:customStyle="1" w:styleId="WW-EndnoteReference11">
    <w:name w:val="WW-Endnote Reference11"/>
    <w:rsid w:val="00194757"/>
    <w:rPr>
      <w:vertAlign w:val="superscript"/>
    </w:rPr>
  </w:style>
  <w:style w:type="character" w:customStyle="1" w:styleId="WW-FootnoteReference12">
    <w:name w:val="WW-Footnote Reference12"/>
    <w:rsid w:val="00194757"/>
    <w:rPr>
      <w:vertAlign w:val="superscript"/>
    </w:rPr>
  </w:style>
  <w:style w:type="character" w:customStyle="1" w:styleId="WW-EndnoteReference12">
    <w:name w:val="WW-Endnote Reference12"/>
    <w:rsid w:val="00194757"/>
    <w:rPr>
      <w:vertAlign w:val="superscript"/>
    </w:rPr>
  </w:style>
  <w:style w:type="character" w:customStyle="1" w:styleId="WW-FootnoteReference13">
    <w:name w:val="WW-Footnote Reference13"/>
    <w:rsid w:val="00194757"/>
    <w:rPr>
      <w:vertAlign w:val="superscript"/>
    </w:rPr>
  </w:style>
  <w:style w:type="character" w:customStyle="1" w:styleId="WW-EndnoteReference13">
    <w:name w:val="WW-Endnote Reference13"/>
    <w:rsid w:val="00194757"/>
    <w:rPr>
      <w:vertAlign w:val="superscript"/>
    </w:rPr>
  </w:style>
  <w:style w:type="character" w:styleId="ad">
    <w:name w:val="footnote reference"/>
    <w:rsid w:val="00194757"/>
    <w:rPr>
      <w:vertAlign w:val="superscript"/>
    </w:rPr>
  </w:style>
  <w:style w:type="character" w:styleId="ae">
    <w:name w:val="endnote reference"/>
    <w:rsid w:val="00194757"/>
    <w:rPr>
      <w:vertAlign w:val="superscript"/>
    </w:rPr>
  </w:style>
  <w:style w:type="character" w:customStyle="1" w:styleId="22">
    <w:name w:val="Παραπομπή υποσημείωσης2"/>
    <w:rsid w:val="00194757"/>
    <w:rPr>
      <w:vertAlign w:val="superscript"/>
    </w:rPr>
  </w:style>
  <w:style w:type="character" w:customStyle="1" w:styleId="23">
    <w:name w:val="Παραπομπή σημείωσης τέλους2"/>
    <w:rsid w:val="00194757"/>
    <w:rPr>
      <w:vertAlign w:val="superscript"/>
    </w:rPr>
  </w:style>
  <w:style w:type="character" w:customStyle="1" w:styleId="WW-FootnoteReference14">
    <w:name w:val="WW-Footnote Reference14"/>
    <w:rsid w:val="00194757"/>
    <w:rPr>
      <w:vertAlign w:val="superscript"/>
    </w:rPr>
  </w:style>
  <w:style w:type="character" w:customStyle="1" w:styleId="WW-EndnoteReference14">
    <w:name w:val="WW-Endnote Reference14"/>
    <w:rsid w:val="00194757"/>
    <w:rPr>
      <w:vertAlign w:val="superscript"/>
    </w:rPr>
  </w:style>
  <w:style w:type="character" w:customStyle="1" w:styleId="WW-FootnoteReference15">
    <w:name w:val="WW-Footnote Reference15"/>
    <w:rsid w:val="00194757"/>
    <w:rPr>
      <w:vertAlign w:val="superscript"/>
    </w:rPr>
  </w:style>
  <w:style w:type="character" w:customStyle="1" w:styleId="WW-EndnoteReference15">
    <w:name w:val="WW-Endnote Reference15"/>
    <w:rsid w:val="00194757"/>
    <w:rPr>
      <w:vertAlign w:val="superscript"/>
    </w:rPr>
  </w:style>
  <w:style w:type="character" w:customStyle="1" w:styleId="WW-FootnoteReference16">
    <w:name w:val="WW-Footnote Reference16"/>
    <w:rsid w:val="00194757"/>
    <w:rPr>
      <w:vertAlign w:val="superscript"/>
    </w:rPr>
  </w:style>
  <w:style w:type="character" w:customStyle="1" w:styleId="WW-EndnoteReference16">
    <w:name w:val="WW-Endnote Reference16"/>
    <w:rsid w:val="00194757"/>
    <w:rPr>
      <w:vertAlign w:val="superscript"/>
    </w:rPr>
  </w:style>
  <w:style w:type="character" w:customStyle="1" w:styleId="WW-FootnoteReference17">
    <w:name w:val="WW-Footnote Reference17"/>
    <w:rsid w:val="00194757"/>
    <w:rPr>
      <w:vertAlign w:val="superscript"/>
    </w:rPr>
  </w:style>
  <w:style w:type="character" w:customStyle="1" w:styleId="WW-EndnoteReference17">
    <w:name w:val="WW-Endnote Reference17"/>
    <w:rsid w:val="00194757"/>
    <w:rPr>
      <w:vertAlign w:val="superscript"/>
    </w:rPr>
  </w:style>
  <w:style w:type="character" w:customStyle="1" w:styleId="31">
    <w:name w:val="Παραπομπή υποσημείωσης3"/>
    <w:rsid w:val="00194757"/>
    <w:rPr>
      <w:vertAlign w:val="superscript"/>
    </w:rPr>
  </w:style>
  <w:style w:type="character" w:customStyle="1" w:styleId="32">
    <w:name w:val="Παραπομπή σημείωσης τέλους3"/>
    <w:rsid w:val="00194757"/>
    <w:rPr>
      <w:vertAlign w:val="superscript"/>
    </w:rPr>
  </w:style>
  <w:style w:type="character" w:customStyle="1" w:styleId="WW-FootnoteReference18">
    <w:name w:val="WW-Footnote Reference18"/>
    <w:rsid w:val="00194757"/>
    <w:rPr>
      <w:vertAlign w:val="superscript"/>
    </w:rPr>
  </w:style>
  <w:style w:type="character" w:customStyle="1" w:styleId="WW-EndnoteReference18">
    <w:name w:val="WW-Endnote Reference18"/>
    <w:rsid w:val="00194757"/>
    <w:rPr>
      <w:vertAlign w:val="superscript"/>
    </w:rPr>
  </w:style>
  <w:style w:type="character" w:customStyle="1" w:styleId="WW-FootnoteReference19">
    <w:name w:val="WW-Footnote Reference19"/>
    <w:rsid w:val="00194757"/>
    <w:rPr>
      <w:vertAlign w:val="superscript"/>
    </w:rPr>
  </w:style>
  <w:style w:type="character" w:customStyle="1" w:styleId="WW-EndnoteReference19">
    <w:name w:val="WW-Endnote Reference19"/>
    <w:rsid w:val="00194757"/>
    <w:rPr>
      <w:vertAlign w:val="superscript"/>
    </w:rPr>
  </w:style>
  <w:style w:type="character" w:customStyle="1" w:styleId="WW-FootnoteReference20">
    <w:name w:val="WW-Footnote Reference20"/>
    <w:rsid w:val="00194757"/>
    <w:rPr>
      <w:vertAlign w:val="superscript"/>
    </w:rPr>
  </w:style>
  <w:style w:type="character" w:customStyle="1" w:styleId="WW-EndnoteReference20">
    <w:name w:val="WW-Endnote Reference20"/>
    <w:rsid w:val="00194757"/>
    <w:rPr>
      <w:vertAlign w:val="superscript"/>
    </w:rPr>
  </w:style>
  <w:style w:type="character" w:customStyle="1" w:styleId="af">
    <w:name w:val="Σύνδεση ευρετηρίου"/>
    <w:rsid w:val="00194757"/>
  </w:style>
  <w:style w:type="paragraph" w:customStyle="1" w:styleId="af0">
    <w:name w:val="Επικεφαλίδα"/>
    <w:basedOn w:val="a"/>
    <w:next w:val="af1"/>
    <w:rsid w:val="0019475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194757"/>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194757"/>
    <w:rPr>
      <w:rFonts w:ascii="Calibri" w:eastAsia="Times New Roman" w:hAnsi="Calibri" w:cs="Calibri"/>
      <w:szCs w:val="24"/>
      <w:lang w:val="en-GB" w:eastAsia="zh-CN"/>
    </w:rPr>
  </w:style>
  <w:style w:type="paragraph" w:styleId="af2">
    <w:name w:val="List"/>
    <w:basedOn w:val="af1"/>
    <w:rsid w:val="00194757"/>
    <w:rPr>
      <w:rFonts w:cs="Mangal"/>
    </w:rPr>
  </w:style>
  <w:style w:type="paragraph" w:customStyle="1" w:styleId="15">
    <w:name w:val="Λεζάντα1"/>
    <w:basedOn w:val="a"/>
    <w:next w:val="af3"/>
    <w:qFormat/>
    <w:rsid w:val="00194757"/>
    <w:pPr>
      <w:suppressLineNumbers/>
      <w:suppressAutoHyphens/>
      <w:spacing w:before="120" w:after="120" w:line="240" w:lineRule="auto"/>
      <w:jc w:val="both"/>
    </w:pPr>
    <w:rPr>
      <w:rFonts w:ascii="Calibri" w:eastAsia="Times New Roman" w:hAnsi="Calibri" w:cs="Mangal"/>
      <w:i/>
      <w:iCs/>
      <w:color w:val="4F81BD"/>
      <w:sz w:val="20"/>
      <w:szCs w:val="20"/>
      <w:lang w:val="en-GB" w:eastAsia="zh-CN"/>
    </w:rPr>
  </w:style>
  <w:style w:type="paragraph" w:customStyle="1" w:styleId="af4">
    <w:name w:val="Ευρετήριο"/>
    <w:basedOn w:val="a"/>
    <w:rsid w:val="00194757"/>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475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4757"/>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194757"/>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194757"/>
    <w:rPr>
      <w:rFonts w:ascii="Calibri" w:eastAsia="MS Mincho" w:hAnsi="Calibri" w:cs="Calibri"/>
      <w:szCs w:val="24"/>
      <w:lang w:val="en-US" w:eastAsia="ja-JP"/>
    </w:rPr>
  </w:style>
  <w:style w:type="paragraph" w:customStyle="1" w:styleId="DocTitle">
    <w:name w:val="Doc Title"/>
    <w:basedOn w:val="1"/>
    <w:rsid w:val="00194757"/>
  </w:style>
  <w:style w:type="paragraph" w:customStyle="1" w:styleId="inserttext">
    <w:name w:val="insert text"/>
    <w:basedOn w:val="a"/>
    <w:rsid w:val="00194757"/>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uiPriority w:val="99"/>
    <w:rsid w:val="00194757"/>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uiPriority w:val="99"/>
    <w:rsid w:val="00194757"/>
    <w:rPr>
      <w:rFonts w:ascii="Calibri" w:eastAsia="MS Mincho" w:hAnsi="Calibri" w:cs="Calibri"/>
      <w:szCs w:val="24"/>
      <w:lang w:val="en-US" w:eastAsia="ja-JP"/>
    </w:rPr>
  </w:style>
  <w:style w:type="paragraph" w:styleId="af7">
    <w:name w:val="header"/>
    <w:basedOn w:val="a"/>
    <w:link w:val="Char5"/>
    <w:uiPriority w:val="99"/>
    <w:rsid w:val="00194757"/>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uiPriority w:val="99"/>
    <w:rsid w:val="00194757"/>
    <w:rPr>
      <w:rFonts w:ascii="Calibri" w:eastAsia="Times New Roman" w:hAnsi="Calibri" w:cs="Calibri"/>
      <w:szCs w:val="24"/>
      <w:lang w:val="en-GB" w:eastAsia="zh-CN"/>
    </w:rPr>
  </w:style>
  <w:style w:type="paragraph" w:styleId="af8">
    <w:name w:val="Balloon Text"/>
    <w:basedOn w:val="a"/>
    <w:link w:val="Char10"/>
    <w:uiPriority w:val="99"/>
    <w:rsid w:val="00194757"/>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uiPriority w:val="99"/>
    <w:rsid w:val="00194757"/>
    <w:rPr>
      <w:rFonts w:ascii="Tahoma" w:eastAsia="Times New Roman" w:hAnsi="Tahoma" w:cs="Tahoma"/>
      <w:sz w:val="16"/>
      <w:szCs w:val="16"/>
      <w:lang w:val="en-GB" w:eastAsia="zh-CN"/>
    </w:rPr>
  </w:style>
  <w:style w:type="paragraph" w:styleId="af9">
    <w:name w:val="annotation text"/>
    <w:basedOn w:val="a"/>
    <w:link w:val="Char11"/>
    <w:rsid w:val="00194757"/>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194757"/>
    <w:rPr>
      <w:rFonts w:ascii="Calibri" w:eastAsia="Times New Roman" w:hAnsi="Calibri" w:cs="Calibri"/>
      <w:sz w:val="20"/>
      <w:szCs w:val="20"/>
      <w:lang w:val="en-GB" w:eastAsia="zh-CN"/>
    </w:rPr>
  </w:style>
  <w:style w:type="paragraph" w:styleId="afa">
    <w:name w:val="annotation subject"/>
    <w:basedOn w:val="af9"/>
    <w:next w:val="af9"/>
    <w:link w:val="Char12"/>
    <w:rsid w:val="00194757"/>
    <w:rPr>
      <w:b/>
      <w:bCs/>
    </w:rPr>
  </w:style>
  <w:style w:type="character" w:customStyle="1" w:styleId="Char12">
    <w:name w:val="Θέμα σχολίου Char1"/>
    <w:basedOn w:val="Char11"/>
    <w:link w:val="afa"/>
    <w:rsid w:val="00194757"/>
    <w:rPr>
      <w:rFonts w:ascii="Calibri" w:eastAsia="Times New Roman" w:hAnsi="Calibri" w:cs="Calibri"/>
      <w:b/>
      <w:bCs/>
      <w:sz w:val="20"/>
      <w:szCs w:val="20"/>
      <w:lang w:val="en-GB" w:eastAsia="zh-CN"/>
    </w:rPr>
  </w:style>
  <w:style w:type="paragraph" w:styleId="afb">
    <w:name w:val="Revision"/>
    <w:rsid w:val="0019475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4757"/>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194757"/>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uiPriority w:val="99"/>
    <w:rsid w:val="0019475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uiPriority w:val="99"/>
    <w:rsid w:val="00194757"/>
    <w:rPr>
      <w:rFonts w:ascii="Calibri" w:eastAsia="Times New Roman" w:hAnsi="Calibri" w:cs="Calibri"/>
      <w:sz w:val="18"/>
      <w:szCs w:val="20"/>
      <w:lang w:val="en-IE" w:eastAsia="zh-CN"/>
    </w:rPr>
  </w:style>
  <w:style w:type="paragraph" w:styleId="16">
    <w:name w:val="toc 1"/>
    <w:basedOn w:val="a"/>
    <w:next w:val="a"/>
    <w:uiPriority w:val="39"/>
    <w:rsid w:val="00194757"/>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194757"/>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4757"/>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4757"/>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194757"/>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uiPriority w:val="39"/>
    <w:rsid w:val="00194757"/>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194757"/>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39"/>
    <w:rsid w:val="00194757"/>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39"/>
    <w:rsid w:val="0019475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475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4757"/>
    <w:rPr>
      <w:rFonts w:ascii="Calibri" w:hAnsi="Calibri" w:cs="Calibri"/>
      <w:lang w:val="el-GR"/>
    </w:rPr>
  </w:style>
  <w:style w:type="paragraph" w:styleId="afe">
    <w:name w:val="endnote text"/>
    <w:basedOn w:val="a"/>
    <w:link w:val="Char7"/>
    <w:rsid w:val="00194757"/>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194757"/>
    <w:rPr>
      <w:rFonts w:ascii="Calibri" w:eastAsia="Times New Roman" w:hAnsi="Calibri" w:cs="Calibri"/>
      <w:sz w:val="20"/>
      <w:szCs w:val="20"/>
      <w:lang w:val="en-GB" w:eastAsia="zh-CN"/>
    </w:rPr>
  </w:style>
  <w:style w:type="paragraph" w:customStyle="1" w:styleId="Default">
    <w:name w:val="Default"/>
    <w:rsid w:val="0019475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194757"/>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194757"/>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194757"/>
    <w:rPr>
      <w:rFonts w:ascii="Arial" w:eastAsia="Times New Roman" w:hAnsi="Arial" w:cs="Arial"/>
      <w:szCs w:val="24"/>
      <w:lang w:val="en-GB" w:eastAsia="zh-CN"/>
    </w:rPr>
  </w:style>
  <w:style w:type="paragraph" w:customStyle="1" w:styleId="normalwithoutspacing">
    <w:name w:val="normal_without_spacing"/>
    <w:basedOn w:val="a"/>
    <w:rsid w:val="00194757"/>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194757"/>
    <w:pPr>
      <w:ind w:left="426" w:hanging="426"/>
    </w:pPr>
    <w:rPr>
      <w:szCs w:val="18"/>
    </w:rPr>
  </w:style>
  <w:style w:type="paragraph" w:styleId="-HTML">
    <w:name w:val="HTML Preformatted"/>
    <w:basedOn w:val="a"/>
    <w:link w:val="-HTMLChar1"/>
    <w:uiPriority w:val="99"/>
    <w:rsid w:val="0019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194757"/>
    <w:rPr>
      <w:rFonts w:ascii="Courier New" w:eastAsia="Times New Roman" w:hAnsi="Courier New" w:cs="Courier New"/>
      <w:sz w:val="20"/>
      <w:szCs w:val="20"/>
      <w:lang w:eastAsia="zh-CN"/>
    </w:rPr>
  </w:style>
  <w:style w:type="paragraph" w:customStyle="1" w:styleId="LO-normal">
    <w:name w:val="LO-normal"/>
    <w:rsid w:val="00194757"/>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194757"/>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4757"/>
    <w:rPr>
      <w:rFonts w:ascii="Calibri" w:eastAsia="Times New Roman" w:hAnsi="Calibri" w:cs="Times New Roman"/>
      <w:sz w:val="16"/>
      <w:szCs w:val="16"/>
      <w:lang w:val="en-GB" w:eastAsia="zh-CN"/>
    </w:rPr>
  </w:style>
  <w:style w:type="paragraph" w:styleId="aff1">
    <w:name w:val="No Spacing"/>
    <w:qFormat/>
    <w:rsid w:val="00194757"/>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19475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194757"/>
    <w:pPr>
      <w:jc w:val="center"/>
    </w:pPr>
    <w:rPr>
      <w:b/>
      <w:bCs/>
    </w:rPr>
  </w:style>
  <w:style w:type="paragraph" w:customStyle="1" w:styleId="footers">
    <w:name w:val="footers"/>
    <w:basedOn w:val="foothanging"/>
    <w:rsid w:val="00194757"/>
  </w:style>
  <w:style w:type="paragraph" w:customStyle="1" w:styleId="Standard">
    <w:name w:val="Standard"/>
    <w:rsid w:val="0019475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94757"/>
    <w:pPr>
      <w:spacing w:after="120"/>
    </w:pPr>
  </w:style>
  <w:style w:type="paragraph" w:customStyle="1" w:styleId="Footnote">
    <w:name w:val="Footnote"/>
    <w:basedOn w:val="Standard"/>
    <w:rsid w:val="00194757"/>
    <w:pPr>
      <w:suppressLineNumbers/>
      <w:ind w:left="283" w:hanging="283"/>
    </w:pPr>
    <w:rPr>
      <w:sz w:val="20"/>
      <w:szCs w:val="20"/>
    </w:rPr>
  </w:style>
  <w:style w:type="paragraph" w:styleId="36">
    <w:name w:val="Body Text 3"/>
    <w:basedOn w:val="a"/>
    <w:link w:val="3Char1"/>
    <w:rsid w:val="00194757"/>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4757"/>
    <w:rPr>
      <w:rFonts w:ascii="Calibri" w:eastAsia="Times New Roman" w:hAnsi="Calibri" w:cs="Calibri"/>
      <w:sz w:val="16"/>
      <w:szCs w:val="16"/>
      <w:lang w:val="en-GB" w:eastAsia="zh-CN"/>
    </w:rPr>
  </w:style>
  <w:style w:type="paragraph" w:customStyle="1" w:styleId="fooot">
    <w:name w:val="fooot"/>
    <w:basedOn w:val="footers"/>
    <w:rsid w:val="00194757"/>
  </w:style>
  <w:style w:type="paragraph" w:customStyle="1" w:styleId="17">
    <w:name w:val="Κείμενο πλαισίου1"/>
    <w:basedOn w:val="a"/>
    <w:rsid w:val="00194757"/>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194757"/>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194757"/>
    <w:rPr>
      <w:b/>
      <w:bCs/>
    </w:rPr>
  </w:style>
  <w:style w:type="paragraph" w:customStyle="1" w:styleId="-HTML1">
    <w:name w:val="Προ-διαμορφωμένο HTML1"/>
    <w:basedOn w:val="a"/>
    <w:rsid w:val="0019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19475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4757"/>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194757"/>
    <w:pPr>
      <w:tabs>
        <w:tab w:val="right" w:leader="dot" w:pos="7091"/>
      </w:tabs>
      <w:ind w:left="2547"/>
    </w:pPr>
  </w:style>
  <w:style w:type="paragraph" w:customStyle="1" w:styleId="aff4">
    <w:name w:val="Οριζόντια γραμμή"/>
    <w:basedOn w:val="a"/>
    <w:next w:val="af1"/>
    <w:rsid w:val="0019475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194757"/>
    <w:rPr>
      <w:sz w:val="16"/>
    </w:rPr>
  </w:style>
  <w:style w:type="character" w:customStyle="1" w:styleId="1b">
    <w:name w:val="Κείμενο κράτησης θέσης1"/>
    <w:rsid w:val="00194757"/>
    <w:rPr>
      <w:rFonts w:cs="Times New Roman"/>
      <w:color w:val="808080"/>
    </w:rPr>
  </w:style>
  <w:style w:type="paragraph" w:customStyle="1" w:styleId="1c">
    <w:name w:val="Ημερομηνία1"/>
    <w:basedOn w:val="a"/>
    <w:next w:val="a"/>
    <w:rsid w:val="00194757"/>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194757"/>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194757"/>
    <w:rPr>
      <w:b/>
      <w:bCs/>
    </w:rPr>
  </w:style>
  <w:style w:type="paragraph" w:customStyle="1" w:styleId="1d">
    <w:name w:val="Παράγραφος λίστας1"/>
    <w:basedOn w:val="a"/>
    <w:rsid w:val="00194757"/>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194757"/>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194757"/>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194757"/>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194757"/>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194757"/>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table" w:customStyle="1" w:styleId="1f">
    <w:name w:val="Θέμα πίνακα1"/>
    <w:basedOn w:val="a1"/>
    <w:next w:val="aff5"/>
    <w:uiPriority w:val="99"/>
    <w:rsid w:val="00194757"/>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39"/>
    <w:rsid w:val="0019475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94757"/>
    <w:rPr>
      <w:color w:val="605E5C"/>
      <w:shd w:val="clear" w:color="auto" w:fill="E1DFDD"/>
    </w:rPr>
  </w:style>
  <w:style w:type="numbering" w:customStyle="1" w:styleId="110">
    <w:name w:val="Χωρίς λίστα11"/>
    <w:next w:val="a2"/>
    <w:uiPriority w:val="99"/>
    <w:semiHidden/>
    <w:unhideWhenUsed/>
    <w:rsid w:val="00194757"/>
  </w:style>
  <w:style w:type="paragraph" w:styleId="Web">
    <w:name w:val="Normal (Web)"/>
    <w:basedOn w:val="a"/>
    <w:uiPriority w:val="99"/>
    <w:unhideWhenUsed/>
    <w:rsid w:val="00194757"/>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1f0">
    <w:name w:val="Πλέγμα πίνακα1"/>
    <w:basedOn w:val="a1"/>
    <w:next w:val="aff6"/>
    <w:uiPriority w:val="59"/>
    <w:rsid w:val="0019475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Τίτλος1"/>
    <w:basedOn w:val="a"/>
    <w:next w:val="a"/>
    <w:uiPriority w:val="10"/>
    <w:qFormat/>
    <w:rsid w:val="00194757"/>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Char9">
    <w:name w:val="Τίτλος Char"/>
    <w:basedOn w:val="a0"/>
    <w:link w:val="aff7"/>
    <w:uiPriority w:val="10"/>
    <w:locked/>
    <w:rsid w:val="00194757"/>
    <w:rPr>
      <w:rFonts w:ascii="Cambria" w:eastAsia="Times New Roman" w:hAnsi="Cambria" w:cs="Times New Roman"/>
      <w:b/>
      <w:bCs/>
      <w:kern w:val="28"/>
      <w:sz w:val="32"/>
      <w:szCs w:val="32"/>
    </w:rPr>
  </w:style>
  <w:style w:type="table" w:customStyle="1" w:styleId="26">
    <w:name w:val="Θέμα πίνακα2"/>
    <w:basedOn w:val="a1"/>
    <w:next w:val="aff5"/>
    <w:uiPriority w:val="99"/>
    <w:rsid w:val="00194757"/>
    <w:pPr>
      <w:spacing w:after="200" w:line="276"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basedOn w:val="a"/>
    <w:next w:val="a"/>
    <w:link w:val="Char9"/>
    <w:uiPriority w:val="10"/>
    <w:qFormat/>
    <w:rsid w:val="00194757"/>
    <w:pPr>
      <w:suppressAutoHyphens/>
      <w:spacing w:after="0" w:line="240" w:lineRule="auto"/>
      <w:contextualSpacing/>
      <w:jc w:val="both"/>
    </w:pPr>
    <w:rPr>
      <w:rFonts w:ascii="Cambria" w:eastAsia="Times New Roman" w:hAnsi="Cambria" w:cs="Times New Roman"/>
      <w:b/>
      <w:bCs/>
      <w:kern w:val="28"/>
      <w:sz w:val="32"/>
      <w:szCs w:val="32"/>
    </w:rPr>
  </w:style>
  <w:style w:type="character" w:customStyle="1" w:styleId="Char13">
    <w:name w:val="Τίτλος Char1"/>
    <w:basedOn w:val="a0"/>
    <w:uiPriority w:val="10"/>
    <w:rsid w:val="00194757"/>
    <w:rPr>
      <w:rFonts w:asciiTheme="majorHAnsi" w:eastAsiaTheme="majorEastAsia" w:hAnsiTheme="majorHAnsi" w:cstheme="majorBidi"/>
      <w:spacing w:val="-10"/>
      <w:kern w:val="28"/>
      <w:sz w:val="56"/>
      <w:szCs w:val="56"/>
    </w:rPr>
  </w:style>
  <w:style w:type="paragraph" w:styleId="af3">
    <w:name w:val="caption"/>
    <w:basedOn w:val="a"/>
    <w:next w:val="a"/>
    <w:uiPriority w:val="35"/>
    <w:semiHidden/>
    <w:unhideWhenUsed/>
    <w:qFormat/>
    <w:rsid w:val="00194757"/>
    <w:pPr>
      <w:spacing w:after="200" w:line="240" w:lineRule="auto"/>
    </w:pPr>
    <w:rPr>
      <w:i/>
      <w:iCs/>
      <w:color w:val="44546A" w:themeColor="text2"/>
      <w:sz w:val="18"/>
      <w:szCs w:val="18"/>
    </w:rPr>
  </w:style>
  <w:style w:type="table" w:styleId="aff5">
    <w:name w:val="Table Theme"/>
    <w:basedOn w:val="a1"/>
    <w:uiPriority w:val="99"/>
    <w:semiHidden/>
    <w:unhideWhenUsed/>
    <w:rsid w:val="0019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5210</Words>
  <Characters>28140</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dc:creator>
  <cp:keywords/>
  <dc:description/>
  <cp:lastModifiedBy>GSPAP</cp:lastModifiedBy>
  <cp:revision>3</cp:revision>
  <dcterms:created xsi:type="dcterms:W3CDTF">2020-10-23T06:56:00Z</dcterms:created>
  <dcterms:modified xsi:type="dcterms:W3CDTF">2020-10-23T06:56:00Z</dcterms:modified>
</cp:coreProperties>
</file>